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314"/>
        <w:tblW w:w="0" w:type="auto"/>
        <w:tblLook w:val="04A0"/>
      </w:tblPr>
      <w:tblGrid>
        <w:gridCol w:w="1526"/>
        <w:gridCol w:w="8428"/>
      </w:tblGrid>
      <w:tr w:rsidR="006C1FF6" w:rsidRPr="006C1FF6" w:rsidTr="006C1FF6">
        <w:trPr>
          <w:trHeight w:hRule="exact" w:val="426"/>
        </w:trPr>
        <w:tc>
          <w:tcPr>
            <w:tcW w:w="1526" w:type="dxa"/>
          </w:tcPr>
          <w:p w:rsidR="006C1FF6" w:rsidRPr="006C1FF6" w:rsidRDefault="006C1FF6" w:rsidP="006C1FF6">
            <w:pPr>
              <w:pStyle w:val="Styl3"/>
              <w:spacing w:before="0" w:after="0"/>
              <w:rPr>
                <w:color w:val="auto"/>
                <w:sz w:val="24"/>
                <w:szCs w:val="24"/>
              </w:rPr>
            </w:pPr>
            <w:bookmarkStart w:id="0" w:name="_Toc273973390"/>
            <w:r w:rsidRPr="006C1FF6">
              <w:rPr>
                <w:color w:val="auto"/>
                <w:sz w:val="24"/>
                <w:szCs w:val="24"/>
              </w:rPr>
              <w:t xml:space="preserve">Příloha č. </w:t>
            </w:r>
            <w:bookmarkEnd w:id="0"/>
            <w:r w:rsidRPr="006C1FF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28" w:type="dxa"/>
          </w:tcPr>
          <w:p w:rsidR="006C1FF6" w:rsidRPr="006C1FF6" w:rsidRDefault="0004473C" w:rsidP="006C1FF6">
            <w:pPr>
              <w:pStyle w:val="Styl3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04473C">
              <w:rPr>
                <w:color w:val="auto"/>
                <w:sz w:val="24"/>
                <w:szCs w:val="24"/>
              </w:rPr>
              <w:t>Čestné prohlášení dodavatele ke splnění základní způsobilosti</w:t>
            </w:r>
          </w:p>
        </w:tc>
      </w:tr>
    </w:tbl>
    <w:p w:rsidR="002708A2" w:rsidRPr="006C1FF6" w:rsidRDefault="002708A2"/>
    <w:p w:rsidR="00EF489F" w:rsidRPr="006C1FF6" w:rsidRDefault="008C57CE" w:rsidP="00EA4B9A">
      <w:pPr>
        <w:shd w:val="clear" w:color="auto" w:fill="F2F2F2"/>
        <w:spacing w:before="240" w:after="240" w:line="276" w:lineRule="auto"/>
        <w:jc w:val="center"/>
      </w:pPr>
      <w:bookmarkStart w:id="1" w:name="_Hlk491006608"/>
      <w:r w:rsidRPr="008C57CE">
        <w:rPr>
          <w:rFonts w:cs="TimesNewRomanPS-BoldMT"/>
          <w:b/>
          <w:bCs/>
          <w:i/>
          <w:color w:val="1F3864"/>
          <w:sz w:val="32"/>
          <w:szCs w:val="32"/>
          <w:lang w:eastAsia="cs-CZ"/>
        </w:rPr>
        <w:t xml:space="preserve"> </w:t>
      </w:r>
      <w:bookmarkEnd w:id="1"/>
      <w:r w:rsidR="00EA4B9A">
        <w:rPr>
          <w:rFonts w:cs="TimesNewRomanPS-BoldMT"/>
          <w:b/>
          <w:bCs/>
          <w:i/>
          <w:sz w:val="32"/>
          <w:szCs w:val="32"/>
          <w:lang w:eastAsia="cs-CZ"/>
        </w:rPr>
        <w:t>Dodávka dvou vzduchových trampolín do Areálu zdraví</w:t>
      </w:r>
    </w:p>
    <w:p w:rsidR="008010CE" w:rsidRPr="006C1FF6" w:rsidRDefault="008010CE" w:rsidP="008010CE">
      <w:pPr>
        <w:jc w:val="both"/>
      </w:pPr>
      <w:r w:rsidRPr="006C1FF6">
        <w:t xml:space="preserve">Já, ....................................................................................................................................................................... </w:t>
      </w:r>
    </w:p>
    <w:p w:rsidR="008010CE" w:rsidRPr="006C1FF6" w:rsidRDefault="008010CE" w:rsidP="008010CE">
      <w:pPr>
        <w:jc w:val="both"/>
      </w:pPr>
      <w:r w:rsidRPr="006C1FF6">
        <w:rPr>
          <w:i/>
        </w:rPr>
        <w:t>(jméno, příjmení a funkce osoby odpovědné za společnost dodavatele</w:t>
      </w:r>
      <w:r w:rsidRPr="006C1FF6">
        <w:t xml:space="preserve">) </w:t>
      </w:r>
    </w:p>
    <w:p w:rsidR="008010CE" w:rsidRPr="006C1FF6" w:rsidRDefault="008010CE" w:rsidP="008010CE">
      <w:pPr>
        <w:jc w:val="both"/>
      </w:pPr>
    </w:p>
    <w:p w:rsidR="008010CE" w:rsidRPr="006C1FF6" w:rsidRDefault="008010CE" w:rsidP="008010CE">
      <w:pPr>
        <w:jc w:val="both"/>
      </w:pPr>
      <w:r w:rsidRPr="006C1FF6">
        <w:t>tímto čestně prohlašuji za dodavatele................................................................................................................</w:t>
      </w:r>
    </w:p>
    <w:p w:rsidR="008010CE" w:rsidRPr="006C1FF6" w:rsidRDefault="008010CE" w:rsidP="008010CE">
      <w:pPr>
        <w:jc w:val="both"/>
      </w:pPr>
    </w:p>
    <w:p w:rsidR="008010CE" w:rsidRPr="006C1FF6" w:rsidRDefault="008010CE" w:rsidP="008010CE">
      <w:pPr>
        <w:jc w:val="both"/>
      </w:pPr>
      <w:r w:rsidRPr="006C1FF6">
        <w:t xml:space="preserve">IČ: ................................., se sídlem/místem podnikání: .....................................................................................  </w:t>
      </w:r>
    </w:p>
    <w:p w:rsidR="006C1FF6" w:rsidRDefault="008010CE" w:rsidP="0004473C">
      <w:pPr>
        <w:spacing w:before="240"/>
        <w:jc w:val="both"/>
      </w:pPr>
      <w:r w:rsidRPr="006C1FF6">
        <w:t>...........................................................................................................................................................................</w:t>
      </w:r>
      <w:r w:rsidR="0004473C">
        <w:t xml:space="preserve">, že </w:t>
      </w:r>
      <w:r w:rsidR="0004473C" w:rsidRPr="0004473C">
        <w:t>dodavatel splňuje základní způsobilost ve smyslu § 74 zákona č. 134/2016 Sb., o zadávání veřejných zakázek, v platném znění:</w:t>
      </w:r>
    </w:p>
    <w:p w:rsidR="0004473C" w:rsidRDefault="0004473C" w:rsidP="00044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Dodavatel, a to ani právnická osoba dodavatele, ani její statutární orgán, neb</w:t>
      </w:r>
      <w:r w:rsidRPr="00C92ADC">
        <w:rPr>
          <w:sz w:val="22"/>
          <w:szCs w:val="22"/>
        </w:rPr>
        <w:t>yl v zemi svého sídla v posledních 5 letech před zahájením zadávacího řízení pravomocně odsouzen pro</w:t>
      </w:r>
      <w:r>
        <w:rPr>
          <w:sz w:val="22"/>
          <w:szCs w:val="22"/>
        </w:rPr>
        <w:t xml:space="preserve"> dále uvedený</w:t>
      </w:r>
      <w:r w:rsidRPr="00C92ADC">
        <w:rPr>
          <w:sz w:val="22"/>
          <w:szCs w:val="22"/>
        </w:rPr>
        <w:t xml:space="preserve"> trestný čin nebo obdobný trestný čin podle právního řádu země sídla dodavatele; k zahl</w:t>
      </w:r>
      <w:r>
        <w:rPr>
          <w:sz w:val="22"/>
          <w:szCs w:val="22"/>
        </w:rPr>
        <w:t xml:space="preserve">azeným odsouzením se nepřihlíží; </w:t>
      </w:r>
    </w:p>
    <w:p w:rsidR="0004473C" w:rsidRDefault="0004473C" w:rsidP="00044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jedná se o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7"/>
      </w:tblGrid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a)</w:t>
            </w:r>
            <w:r w:rsidRPr="00C92ADC">
              <w:rPr>
                <w:sz w:val="22"/>
                <w:szCs w:val="22"/>
              </w:rPr>
              <w:t xml:space="preserve"> trestný čin spáchaný ve prospěch organizované zločinecké skupiny nebo trestný čin účasti na organizované zločinecké skupině,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b/>
                <w:bCs/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b)</w:t>
            </w:r>
            <w:r w:rsidRPr="00C92ADC">
              <w:rPr>
                <w:sz w:val="22"/>
                <w:szCs w:val="22"/>
              </w:rPr>
              <w:t xml:space="preserve"> trestný čin obchodování s lidmi,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c)</w:t>
            </w:r>
            <w:r w:rsidRPr="00C92ADC">
              <w:rPr>
                <w:sz w:val="22"/>
                <w:szCs w:val="22"/>
              </w:rPr>
              <w:t xml:space="preserve"> tyto trestné činy proti majetku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1.</w:t>
            </w:r>
            <w:r w:rsidRPr="00C92ADC">
              <w:rPr>
                <w:sz w:val="22"/>
                <w:szCs w:val="22"/>
              </w:rPr>
              <w:t xml:space="preserve"> podvod,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2.</w:t>
            </w:r>
            <w:r w:rsidRPr="00C92ADC">
              <w:rPr>
                <w:sz w:val="22"/>
                <w:szCs w:val="22"/>
              </w:rPr>
              <w:t xml:space="preserve"> úvěrový podvod,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3.</w:t>
            </w:r>
            <w:r w:rsidRPr="00C92ADC">
              <w:rPr>
                <w:sz w:val="22"/>
                <w:szCs w:val="22"/>
              </w:rPr>
              <w:t xml:space="preserve"> dotační podvod,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4.</w:t>
            </w:r>
            <w:r w:rsidRPr="00C92ADC">
              <w:rPr>
                <w:sz w:val="22"/>
                <w:szCs w:val="22"/>
              </w:rPr>
              <w:t xml:space="preserve"> podílnictví,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5.</w:t>
            </w:r>
            <w:r w:rsidRPr="00C92ADC">
              <w:rPr>
                <w:sz w:val="22"/>
                <w:szCs w:val="22"/>
              </w:rPr>
              <w:t xml:space="preserve"> podílnictví z nedbalosti,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6.</w:t>
            </w:r>
            <w:r w:rsidRPr="00C92ADC">
              <w:rPr>
                <w:sz w:val="22"/>
                <w:szCs w:val="22"/>
              </w:rPr>
              <w:t xml:space="preserve"> legalizace výnosů z trestné činnosti,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7.</w:t>
            </w:r>
            <w:r w:rsidRPr="00C92ADC">
              <w:rPr>
                <w:sz w:val="22"/>
                <w:szCs w:val="22"/>
              </w:rPr>
              <w:t xml:space="preserve"> legalizace výnosů z trestné činnosti z nedbalosti,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d)</w:t>
            </w:r>
            <w:r w:rsidRPr="00C92ADC">
              <w:rPr>
                <w:sz w:val="22"/>
                <w:szCs w:val="22"/>
              </w:rPr>
              <w:t xml:space="preserve"> tyto trestné činy hospodářské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1.</w:t>
            </w:r>
            <w:r w:rsidRPr="00C92ADC">
              <w:rPr>
                <w:sz w:val="22"/>
                <w:szCs w:val="22"/>
              </w:rPr>
              <w:t xml:space="preserve"> zneužití informace a postavení v obchodním styku,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2.</w:t>
            </w:r>
            <w:r w:rsidRPr="00C92ADC">
              <w:rPr>
                <w:sz w:val="22"/>
                <w:szCs w:val="22"/>
              </w:rPr>
              <w:t xml:space="preserve"> sjednání výhody při zadání veřejné zakázky, při veřejné soutěži a veřejné dražbě,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3.</w:t>
            </w:r>
            <w:r w:rsidRPr="00C92ADC">
              <w:rPr>
                <w:sz w:val="22"/>
                <w:szCs w:val="22"/>
              </w:rPr>
              <w:t xml:space="preserve"> pletichy při zadání veřejné zakázky a při veřejné soutěži,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4.</w:t>
            </w:r>
            <w:r w:rsidRPr="00C92ADC">
              <w:rPr>
                <w:sz w:val="22"/>
                <w:szCs w:val="22"/>
              </w:rPr>
              <w:t xml:space="preserve"> pletichy při veřejné dražbě,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5.</w:t>
            </w:r>
            <w:r w:rsidRPr="00C92ADC">
              <w:rPr>
                <w:sz w:val="22"/>
                <w:szCs w:val="22"/>
              </w:rPr>
              <w:t xml:space="preserve"> poškození finančních zájmů Evropské unie,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e)</w:t>
            </w:r>
            <w:r w:rsidRPr="00C92ADC">
              <w:rPr>
                <w:sz w:val="22"/>
                <w:szCs w:val="22"/>
              </w:rPr>
              <w:t xml:space="preserve"> trestné činy obecně nebezpečné,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f)</w:t>
            </w:r>
            <w:r w:rsidRPr="00C92ADC">
              <w:rPr>
                <w:sz w:val="22"/>
                <w:szCs w:val="22"/>
              </w:rPr>
              <w:t xml:space="preserve"> trestné činy proti České republice, cizímu státu a mezinárodní organizaci,</w:t>
            </w:r>
          </w:p>
          <w:p w:rsidR="007D178D" w:rsidRPr="00EC08A1" w:rsidRDefault="007D178D" w:rsidP="006715A2">
            <w:pPr>
              <w:jc w:val="both"/>
              <w:rPr>
                <w:bCs/>
                <w:i/>
                <w:sz w:val="22"/>
                <w:szCs w:val="22"/>
              </w:rPr>
            </w:pPr>
            <w:r w:rsidRPr="00EC08A1">
              <w:rPr>
                <w:bCs/>
                <w:i/>
                <w:sz w:val="22"/>
                <w:szCs w:val="22"/>
              </w:rPr>
              <w:t>g) tyto trestné činy proti pořádku ve věcech veřejných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1.</w:t>
            </w:r>
            <w:r w:rsidRPr="00C92ADC">
              <w:rPr>
                <w:sz w:val="22"/>
                <w:szCs w:val="22"/>
              </w:rPr>
              <w:t xml:space="preserve"> trestné činy proti výkonu pravomoci orgánu veřejné moci a úřední osoby,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2.</w:t>
            </w:r>
            <w:r w:rsidRPr="00C92ADC">
              <w:rPr>
                <w:sz w:val="22"/>
                <w:szCs w:val="22"/>
              </w:rPr>
              <w:t xml:space="preserve"> trestné činy úředních osob,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3.</w:t>
            </w:r>
            <w:r w:rsidRPr="00C92ADC">
              <w:rPr>
                <w:sz w:val="22"/>
                <w:szCs w:val="22"/>
              </w:rPr>
              <w:t xml:space="preserve"> úplatkářství,</w:t>
            </w:r>
          </w:p>
        </w:tc>
      </w:tr>
      <w:tr w:rsidR="0004473C" w:rsidRPr="00C92ADC" w:rsidTr="00EC08A1">
        <w:trPr>
          <w:tblCellSpacing w:w="15" w:type="dxa"/>
        </w:trPr>
        <w:tc>
          <w:tcPr>
            <w:tcW w:w="9277" w:type="dxa"/>
            <w:vAlign w:val="center"/>
            <w:hideMark/>
          </w:tcPr>
          <w:p w:rsidR="0004473C" w:rsidRPr="00C92ADC" w:rsidRDefault="0004473C" w:rsidP="006715A2">
            <w:pPr>
              <w:jc w:val="both"/>
              <w:rPr>
                <w:sz w:val="22"/>
                <w:szCs w:val="22"/>
              </w:rPr>
            </w:pPr>
            <w:r w:rsidRPr="00C92ADC">
              <w:rPr>
                <w:i/>
                <w:iCs/>
                <w:sz w:val="22"/>
                <w:szCs w:val="22"/>
              </w:rPr>
              <w:t>4.</w:t>
            </w:r>
            <w:r w:rsidRPr="00C92ADC">
              <w:rPr>
                <w:sz w:val="22"/>
                <w:szCs w:val="22"/>
              </w:rPr>
              <w:t xml:space="preserve"> jiná rušení činnosti orgánu veřejné moci.</w:t>
            </w:r>
          </w:p>
        </w:tc>
      </w:tr>
    </w:tbl>
    <w:p w:rsidR="0004473C" w:rsidRPr="00C92ADC" w:rsidRDefault="0004473C" w:rsidP="0004473C">
      <w:pPr>
        <w:jc w:val="both"/>
        <w:rPr>
          <w:sz w:val="22"/>
          <w:szCs w:val="22"/>
        </w:rPr>
      </w:pPr>
    </w:p>
    <w:p w:rsidR="0004473C" w:rsidRPr="00C92ADC" w:rsidRDefault="0004473C" w:rsidP="0004473C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92ADC">
        <w:rPr>
          <w:sz w:val="22"/>
          <w:szCs w:val="22"/>
        </w:rPr>
        <w:t xml:space="preserve">) </w:t>
      </w:r>
      <w:r>
        <w:rPr>
          <w:sz w:val="22"/>
          <w:szCs w:val="22"/>
        </w:rPr>
        <w:t>Dodavatel ne</w:t>
      </w:r>
      <w:r w:rsidRPr="00C92ADC">
        <w:rPr>
          <w:sz w:val="22"/>
          <w:szCs w:val="22"/>
        </w:rPr>
        <w:t>má v České republice nebo v zemi svého sídla v evidenci daní zac</w:t>
      </w:r>
      <w:r>
        <w:rPr>
          <w:sz w:val="22"/>
          <w:szCs w:val="22"/>
        </w:rPr>
        <w:t>hycen splatný daňový nedoplatek.</w:t>
      </w:r>
    </w:p>
    <w:p w:rsidR="0004473C" w:rsidRPr="00C92ADC" w:rsidRDefault="0004473C" w:rsidP="0004473C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92ADC">
        <w:rPr>
          <w:sz w:val="22"/>
          <w:szCs w:val="22"/>
        </w:rPr>
        <w:t>)</w:t>
      </w:r>
      <w:r>
        <w:rPr>
          <w:sz w:val="22"/>
          <w:szCs w:val="22"/>
        </w:rPr>
        <w:t xml:space="preserve"> Dodavatel ne</w:t>
      </w:r>
      <w:r w:rsidRPr="00C92ADC">
        <w:rPr>
          <w:sz w:val="22"/>
          <w:szCs w:val="22"/>
        </w:rPr>
        <w:t>má v České republice nebo v zemi svého sídla splatný nedoplatek na pojistném nebo na penále</w:t>
      </w:r>
      <w:r>
        <w:rPr>
          <w:sz w:val="22"/>
          <w:szCs w:val="22"/>
        </w:rPr>
        <w:t xml:space="preserve"> na veřejné zdravotní pojištění.</w:t>
      </w:r>
    </w:p>
    <w:p w:rsidR="0004473C" w:rsidRPr="00C92ADC" w:rsidRDefault="0004473C" w:rsidP="0004473C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C92ADC">
        <w:rPr>
          <w:sz w:val="22"/>
          <w:szCs w:val="22"/>
        </w:rPr>
        <w:t>)</w:t>
      </w:r>
      <w:r>
        <w:rPr>
          <w:sz w:val="22"/>
          <w:szCs w:val="22"/>
        </w:rPr>
        <w:t xml:space="preserve"> Dodavatel</w:t>
      </w:r>
      <w:r w:rsidRPr="00C92ADC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Pr="00C92ADC">
        <w:rPr>
          <w:sz w:val="22"/>
          <w:szCs w:val="22"/>
        </w:rPr>
        <w:t>má v České republice nebo v zemi svého sídla splatný nedoplatek na pojistném nebo na penále na sociální zabezpečení a příspěvku na státní politiku zamě</w:t>
      </w:r>
      <w:r>
        <w:rPr>
          <w:sz w:val="22"/>
          <w:szCs w:val="22"/>
        </w:rPr>
        <w:t>stnanosti.</w:t>
      </w:r>
    </w:p>
    <w:p w:rsidR="0004473C" w:rsidRDefault="0004473C" w:rsidP="0004473C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92ADC">
        <w:rPr>
          <w:sz w:val="22"/>
          <w:szCs w:val="22"/>
        </w:rPr>
        <w:t>)</w:t>
      </w:r>
      <w:r>
        <w:rPr>
          <w:sz w:val="22"/>
          <w:szCs w:val="22"/>
        </w:rPr>
        <w:t xml:space="preserve"> Dodavatel není </w:t>
      </w:r>
      <w:r w:rsidRPr="00C92ADC">
        <w:rPr>
          <w:sz w:val="22"/>
          <w:szCs w:val="22"/>
        </w:rPr>
        <w:t xml:space="preserve">v likvidaci, </w:t>
      </w:r>
      <w:r>
        <w:rPr>
          <w:sz w:val="22"/>
          <w:szCs w:val="22"/>
        </w:rPr>
        <w:t>ne</w:t>
      </w:r>
      <w:r w:rsidRPr="00C92ADC">
        <w:rPr>
          <w:sz w:val="22"/>
          <w:szCs w:val="22"/>
        </w:rPr>
        <w:t>bylo</w:t>
      </w:r>
      <w:r>
        <w:rPr>
          <w:sz w:val="22"/>
          <w:szCs w:val="22"/>
        </w:rPr>
        <w:t xml:space="preserve"> proti němu</w:t>
      </w:r>
      <w:r w:rsidRPr="00C92ADC">
        <w:rPr>
          <w:sz w:val="22"/>
          <w:szCs w:val="22"/>
        </w:rPr>
        <w:t xml:space="preserve"> vydáno rozhodnutí o úpadku, </w:t>
      </w:r>
      <w:r>
        <w:rPr>
          <w:sz w:val="22"/>
          <w:szCs w:val="22"/>
        </w:rPr>
        <w:t>ne</w:t>
      </w:r>
      <w:r w:rsidRPr="00C92ADC">
        <w:rPr>
          <w:sz w:val="22"/>
          <w:szCs w:val="22"/>
        </w:rPr>
        <w:t>byla</w:t>
      </w:r>
      <w:r>
        <w:rPr>
          <w:sz w:val="22"/>
          <w:szCs w:val="22"/>
        </w:rPr>
        <w:t xml:space="preserve"> proti němu</w:t>
      </w:r>
      <w:r w:rsidRPr="00C92ADC">
        <w:rPr>
          <w:sz w:val="22"/>
          <w:szCs w:val="22"/>
        </w:rPr>
        <w:t xml:space="preserve"> nařízena nucená správa podle jiného právního předpisu nebo </w:t>
      </w:r>
      <w:r>
        <w:rPr>
          <w:sz w:val="22"/>
          <w:szCs w:val="22"/>
        </w:rPr>
        <w:t xml:space="preserve">není </w:t>
      </w:r>
      <w:r w:rsidRPr="00C92ADC">
        <w:rPr>
          <w:sz w:val="22"/>
          <w:szCs w:val="22"/>
        </w:rPr>
        <w:t>v obdobné situaci podle právního řádu země sídla dodavatele.</w:t>
      </w:r>
    </w:p>
    <w:p w:rsidR="0004473C" w:rsidRPr="006C1FF6" w:rsidRDefault="0004473C" w:rsidP="0004473C">
      <w:pPr>
        <w:spacing w:before="240"/>
        <w:jc w:val="both"/>
      </w:pPr>
    </w:p>
    <w:p w:rsidR="008010CE" w:rsidRPr="006C1FF6" w:rsidRDefault="008010CE" w:rsidP="008010CE">
      <w:pPr>
        <w:jc w:val="both"/>
      </w:pPr>
    </w:p>
    <w:tbl>
      <w:tblPr>
        <w:tblW w:w="0" w:type="auto"/>
        <w:tblLook w:val="04A0"/>
      </w:tblPr>
      <w:tblGrid>
        <w:gridCol w:w="5302"/>
        <w:gridCol w:w="5303"/>
      </w:tblGrid>
      <w:tr w:rsidR="008010CE" w:rsidRPr="006C1FF6" w:rsidTr="005C1CE6">
        <w:tc>
          <w:tcPr>
            <w:tcW w:w="5302" w:type="dxa"/>
            <w:shd w:val="clear" w:color="auto" w:fill="auto"/>
          </w:tcPr>
          <w:p w:rsidR="008010CE" w:rsidRPr="006C1FF6" w:rsidRDefault="008010CE" w:rsidP="005C1CE6">
            <w:r w:rsidRPr="006C1FF6">
              <w:t>…………………………………………………..</w:t>
            </w:r>
          </w:p>
          <w:p w:rsidR="008010CE" w:rsidRPr="006C1FF6" w:rsidRDefault="008010CE" w:rsidP="005C1CE6">
            <w:r w:rsidRPr="006C1FF6">
              <w:t xml:space="preserve">podpis a razítko oprávněné osoby jednat jménem/za společnost </w:t>
            </w:r>
            <w:r w:rsidR="005C2025">
              <w:t>účastníka</w:t>
            </w:r>
          </w:p>
          <w:p w:rsidR="008010CE" w:rsidRPr="006C1FF6" w:rsidRDefault="008010CE" w:rsidP="005C1CE6"/>
          <w:p w:rsidR="008010CE" w:rsidRPr="006C1FF6" w:rsidRDefault="008010CE" w:rsidP="005C1CE6">
            <w:r w:rsidRPr="006C1FF6">
              <w:t>…………………………………………..….……</w:t>
            </w:r>
          </w:p>
          <w:p w:rsidR="008010CE" w:rsidRPr="006C1FF6" w:rsidRDefault="008010CE" w:rsidP="00CB5E9F">
            <w:r w:rsidRPr="006C1FF6">
              <w:t>jméno, příjmení, funkce o</w:t>
            </w:r>
            <w:r w:rsidR="00F726D7">
              <w:t>právně</w:t>
            </w:r>
            <w:r w:rsidRPr="006C1FF6">
              <w:t>né osoby</w:t>
            </w:r>
          </w:p>
        </w:tc>
        <w:tc>
          <w:tcPr>
            <w:tcW w:w="5303" w:type="dxa"/>
            <w:shd w:val="clear" w:color="auto" w:fill="auto"/>
          </w:tcPr>
          <w:p w:rsidR="008010CE" w:rsidRPr="006C1FF6" w:rsidRDefault="008010CE" w:rsidP="005C1CE6">
            <w:pPr>
              <w:jc w:val="right"/>
            </w:pPr>
            <w:r w:rsidRPr="006C1FF6">
              <w:t>V ……………………... dne................</w:t>
            </w:r>
          </w:p>
        </w:tc>
      </w:tr>
    </w:tbl>
    <w:p w:rsidR="008010CE" w:rsidRPr="006C1FF6" w:rsidRDefault="008010CE" w:rsidP="006C1FF6"/>
    <w:sectPr w:rsidR="008010CE" w:rsidRPr="006C1FF6" w:rsidSect="003A77ED">
      <w:footerReference w:type="default" r:id="rId7"/>
      <w:footnotePr>
        <w:pos w:val="beneathText"/>
      </w:footnotePr>
      <w:pgSz w:w="11905" w:h="16837" w:code="9"/>
      <w:pgMar w:top="720" w:right="720" w:bottom="720" w:left="720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DA" w:rsidRDefault="003409DA">
      <w:r>
        <w:separator/>
      </w:r>
    </w:p>
    <w:p w:rsidR="003409DA" w:rsidRDefault="003409DA"/>
  </w:endnote>
  <w:endnote w:type="continuationSeparator" w:id="0">
    <w:p w:rsidR="003409DA" w:rsidRDefault="003409DA">
      <w:r>
        <w:continuationSeparator/>
      </w:r>
    </w:p>
    <w:p w:rsidR="003409DA" w:rsidRDefault="003409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ED" w:rsidRDefault="003A77ED" w:rsidP="000433E6">
    <w:pPr>
      <w:pStyle w:val="Zpat"/>
      <w:rPr>
        <w:sz w:val="20"/>
        <w:szCs w:val="20"/>
      </w:rPr>
    </w:pPr>
    <w:r w:rsidRPr="003A77ED">
      <w:rPr>
        <w:b/>
        <w:sz w:val="20"/>
        <w:szCs w:val="20"/>
      </w:rPr>
      <w:t>Příloha č. 2 Čestné prohlášení</w:t>
    </w:r>
    <w:r w:rsidRPr="003A77ED">
      <w:rPr>
        <w:b/>
        <w:sz w:val="20"/>
        <w:szCs w:val="20"/>
      </w:rPr>
      <w:tab/>
      <w:t xml:space="preserve"> </w:t>
    </w:r>
    <w:r w:rsidRPr="003A77ED">
      <w:rPr>
        <w:b/>
        <w:sz w:val="20"/>
        <w:szCs w:val="20"/>
      </w:rPr>
      <w:tab/>
    </w:r>
    <w:r w:rsidRPr="003A77ED">
      <w:rPr>
        <w:b/>
        <w:sz w:val="20"/>
        <w:szCs w:val="20"/>
      </w:rPr>
      <w:tab/>
    </w:r>
    <w:r w:rsidRPr="003A77ED">
      <w:rPr>
        <w:b/>
        <w:sz w:val="20"/>
        <w:szCs w:val="20"/>
      </w:rPr>
      <w:tab/>
    </w:r>
    <w:r w:rsidRPr="003A77ED">
      <w:rPr>
        <w:b/>
        <w:sz w:val="20"/>
        <w:szCs w:val="20"/>
      </w:rPr>
      <w:tab/>
    </w:r>
    <w:r w:rsidRPr="003A77ED">
      <w:rPr>
        <w:b/>
        <w:sz w:val="20"/>
        <w:szCs w:val="20"/>
      </w:rPr>
      <w:tab/>
    </w:r>
    <w:r w:rsidRPr="003A77ED">
      <w:rPr>
        <w:b/>
        <w:sz w:val="20"/>
        <w:szCs w:val="20"/>
      </w:rPr>
      <w:tab/>
    </w:r>
    <w:r w:rsidRPr="003A77ED">
      <w:rPr>
        <w:b/>
        <w:sz w:val="20"/>
        <w:szCs w:val="20"/>
      </w:rPr>
      <w:tab/>
    </w:r>
  </w:p>
  <w:p w:rsidR="003A77ED" w:rsidRPr="003A77ED" w:rsidRDefault="003A77ED" w:rsidP="003A77ED">
    <w:pPr>
      <w:pStyle w:val="Zpat"/>
      <w:jc w:val="center"/>
      <w:rPr>
        <w:sz w:val="20"/>
        <w:szCs w:val="20"/>
      </w:rPr>
    </w:pPr>
    <w:r w:rsidRPr="003A77ED">
      <w:rPr>
        <w:sz w:val="20"/>
        <w:szCs w:val="20"/>
      </w:rPr>
      <w:t xml:space="preserve">Stránka </w:t>
    </w:r>
    <w:r w:rsidRPr="003A77ED">
      <w:rPr>
        <w:b/>
        <w:sz w:val="20"/>
        <w:szCs w:val="20"/>
      </w:rPr>
      <w:fldChar w:fldCharType="begin"/>
    </w:r>
    <w:r w:rsidRPr="003A77ED">
      <w:rPr>
        <w:b/>
        <w:sz w:val="20"/>
        <w:szCs w:val="20"/>
      </w:rPr>
      <w:instrText>PAGE</w:instrText>
    </w:r>
    <w:r w:rsidRPr="003A77ED">
      <w:rPr>
        <w:b/>
        <w:sz w:val="20"/>
        <w:szCs w:val="20"/>
      </w:rPr>
      <w:fldChar w:fldCharType="separate"/>
    </w:r>
    <w:r w:rsidR="00EA4B9A">
      <w:rPr>
        <w:b/>
        <w:noProof/>
        <w:sz w:val="20"/>
        <w:szCs w:val="20"/>
      </w:rPr>
      <w:t>2</w:t>
    </w:r>
    <w:r w:rsidRPr="003A77ED">
      <w:rPr>
        <w:b/>
        <w:sz w:val="20"/>
        <w:szCs w:val="20"/>
      </w:rPr>
      <w:fldChar w:fldCharType="end"/>
    </w:r>
    <w:r w:rsidRPr="003A77ED">
      <w:rPr>
        <w:sz w:val="20"/>
        <w:szCs w:val="20"/>
      </w:rPr>
      <w:t xml:space="preserve"> z </w:t>
    </w:r>
    <w:r w:rsidRPr="003A77ED">
      <w:rPr>
        <w:b/>
        <w:sz w:val="20"/>
        <w:szCs w:val="20"/>
      </w:rPr>
      <w:fldChar w:fldCharType="begin"/>
    </w:r>
    <w:r w:rsidRPr="003A77ED">
      <w:rPr>
        <w:b/>
        <w:sz w:val="20"/>
        <w:szCs w:val="20"/>
      </w:rPr>
      <w:instrText>NUMPAGES</w:instrText>
    </w:r>
    <w:r w:rsidRPr="003A77ED">
      <w:rPr>
        <w:b/>
        <w:sz w:val="20"/>
        <w:szCs w:val="20"/>
      </w:rPr>
      <w:fldChar w:fldCharType="separate"/>
    </w:r>
    <w:r w:rsidR="00EA4B9A">
      <w:rPr>
        <w:b/>
        <w:noProof/>
        <w:sz w:val="20"/>
        <w:szCs w:val="20"/>
      </w:rPr>
      <w:t>2</w:t>
    </w:r>
    <w:r w:rsidRPr="003A77ED">
      <w:rPr>
        <w:b/>
        <w:sz w:val="20"/>
        <w:szCs w:val="20"/>
      </w:rPr>
      <w:fldChar w:fldCharType="end"/>
    </w:r>
  </w:p>
  <w:p w:rsidR="001B7E4C" w:rsidRDefault="001B7E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DA" w:rsidRDefault="003409DA">
      <w:r>
        <w:separator/>
      </w:r>
    </w:p>
    <w:p w:rsidR="003409DA" w:rsidRDefault="003409DA"/>
  </w:footnote>
  <w:footnote w:type="continuationSeparator" w:id="0">
    <w:p w:rsidR="003409DA" w:rsidRDefault="003409DA">
      <w:r>
        <w:continuationSeparator/>
      </w:r>
    </w:p>
    <w:p w:rsidR="003409DA" w:rsidRDefault="003409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06A16C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7068C7E2"/>
    <w:name w:val="WW8Num242222222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">
    <w:nsid w:val="00000006"/>
    <w:multiLevelType w:val="singleLevel"/>
    <w:tmpl w:val="00000006"/>
    <w:name w:val="WW8Num142922"/>
    <w:lvl w:ilvl="0">
      <w:start w:val="1"/>
      <w:numFmt w:val="decimal"/>
      <w:lvlText w:val="8.1.%1."/>
      <w:lvlJc w:val="center"/>
      <w:pPr>
        <w:tabs>
          <w:tab w:val="num" w:pos="0"/>
        </w:tabs>
        <w:ind w:left="360" w:hanging="360"/>
      </w:pPr>
      <w:rPr>
        <w:rFonts w:ascii="Calibri" w:hAnsi="Calibri" w:cs="Symbol"/>
      </w:rPr>
    </w:lvl>
  </w:abstractNum>
  <w:abstractNum w:abstractNumId="6">
    <w:nsid w:val="00000007"/>
    <w:multiLevelType w:val="singleLevel"/>
    <w:tmpl w:val="76A407DA"/>
    <w:name w:val="WW8Num10"/>
    <w:lvl w:ilvl="0">
      <w:start w:val="1"/>
      <w:numFmt w:val="decimal"/>
      <w:lvlText w:val="14.%1."/>
      <w:lvlJc w:val="center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0000000A"/>
    <w:multiLevelType w:val="singleLevel"/>
    <w:tmpl w:val="3A401EBA"/>
    <w:name w:val="WW8Num13"/>
    <w:lvl w:ilvl="0">
      <w:start w:val="1"/>
      <w:numFmt w:val="decimal"/>
      <w:lvlText w:val="3.4.%1."/>
      <w:lvlJc w:val="center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  <w:color w:val="auto"/>
      </w:rPr>
    </w:lvl>
  </w:abstractNum>
  <w:abstractNum w:abstractNumId="10">
    <w:nsid w:val="0000000B"/>
    <w:multiLevelType w:val="singleLevel"/>
    <w:tmpl w:val="508ED366"/>
    <w:name w:val="WW8Num1425242"/>
    <w:lvl w:ilvl="0">
      <w:start w:val="1"/>
      <w:numFmt w:val="decimal"/>
      <w:lvlText w:val="6.4.%1."/>
      <w:lvlJc w:val="center"/>
      <w:pPr>
        <w:ind w:left="720" w:hanging="360"/>
      </w:pPr>
      <w:rPr>
        <w:rFonts w:ascii="Calibri" w:hAnsi="Calibri" w:cs="Symbol" w:hint="default"/>
        <w:b w:val="0"/>
        <w:color w:val="auto"/>
        <w:sz w:val="24"/>
        <w:szCs w:val="20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3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9"/>
    <w:lvl w:ilvl="0">
      <w:start w:val="1"/>
      <w:numFmt w:val="decimal"/>
      <w:lvlText w:val="5.4.%1."/>
      <w:lvlJc w:val="center"/>
      <w:pPr>
        <w:tabs>
          <w:tab w:val="num" w:pos="0"/>
        </w:tabs>
        <w:ind w:left="644" w:hanging="360"/>
      </w:pPr>
      <w:rPr>
        <w:rFonts w:ascii="Calibri" w:hAnsi="Calibri"/>
        <w:b w:val="0"/>
        <w:i w:val="0"/>
        <w:sz w:val="24"/>
      </w:rPr>
    </w:lvl>
  </w:abstractNum>
  <w:abstractNum w:abstractNumId="15">
    <w:nsid w:val="00000011"/>
    <w:multiLevelType w:val="singleLevel"/>
    <w:tmpl w:val="215416FC"/>
    <w:name w:val="WW8Num142922"/>
    <w:lvl w:ilvl="0">
      <w:start w:val="1"/>
      <w:numFmt w:val="ordinal"/>
      <w:lvlText w:val="7.%1"/>
      <w:lvlJc w:val="center"/>
      <w:pPr>
        <w:ind w:left="720" w:hanging="360"/>
      </w:pPr>
      <w:rPr>
        <w:rFonts w:ascii="Calibri" w:hAnsi="Calibri" w:hint="default"/>
      </w:rPr>
    </w:lvl>
  </w:abstractNum>
  <w:abstractNum w:abstractNumId="16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7">
    <w:nsid w:val="00000013"/>
    <w:multiLevelType w:val="multi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00000014"/>
    <w:multiLevelType w:val="singleLevel"/>
    <w:tmpl w:val="0194C3A2"/>
    <w:name w:val="WW8Num23"/>
    <w:lvl w:ilvl="0">
      <w:start w:val="1"/>
      <w:numFmt w:val="decimal"/>
      <w:lvlText w:val="5.1.5.%1."/>
      <w:lvlJc w:val="center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9">
    <w:nsid w:val="00000015"/>
    <w:multiLevelType w:val="singleLevel"/>
    <w:tmpl w:val="09C6585C"/>
    <w:name w:val="WW8Num25"/>
    <w:lvl w:ilvl="0">
      <w:start w:val="4"/>
      <w:numFmt w:val="decimal"/>
      <w:lvlText w:val="3.%1."/>
      <w:lvlJc w:val="right"/>
      <w:pPr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00000016"/>
    <w:multiLevelType w:val="singleLevel"/>
    <w:tmpl w:val="EE3E843E"/>
    <w:name w:val="WW8Num25322"/>
    <w:lvl w:ilvl="0">
      <w:start w:val="1"/>
      <w:numFmt w:val="decimal"/>
      <w:suff w:val="space"/>
      <w:lvlText w:val="3.4.%1."/>
      <w:lvlJc w:val="center"/>
      <w:pPr>
        <w:ind w:left="720" w:hanging="360"/>
      </w:pPr>
      <w:rPr>
        <w:rFonts w:hint="default"/>
      </w:rPr>
    </w:lvl>
  </w:abstractNum>
  <w:abstractNum w:abstractNumId="21">
    <w:nsid w:val="00000017"/>
    <w:multiLevelType w:val="singleLevel"/>
    <w:tmpl w:val="8B40A248"/>
    <w:name w:val="WW8Num26"/>
    <w:lvl w:ilvl="0">
      <w:start w:val="1"/>
      <w:numFmt w:val="decimal"/>
      <w:lvlText w:val="5.1.1.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4">
    <w:nsid w:val="0000001A"/>
    <w:multiLevelType w:val="singleLevel"/>
    <w:tmpl w:val="0000001A"/>
    <w:name w:val="WW8Num29"/>
    <w:lvl w:ilvl="0">
      <w:start w:val="1"/>
      <w:numFmt w:val="decimal"/>
      <w:lvlText w:val="5.3.%1."/>
      <w:lvlJc w:val="center"/>
      <w:pPr>
        <w:tabs>
          <w:tab w:val="num" w:pos="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30"/>
    <w:lvl w:ilvl="0">
      <w:start w:val="1"/>
      <w:numFmt w:val="decimal"/>
      <w:lvlText w:val="2.%1."/>
      <w:lvlJc w:val="center"/>
      <w:pPr>
        <w:tabs>
          <w:tab w:val="num" w:pos="0"/>
        </w:tabs>
        <w:ind w:left="644" w:hanging="360"/>
      </w:pPr>
      <w:rPr>
        <w:rFonts w:ascii="Calibri" w:hAnsi="Calibri"/>
        <w:b w:val="0"/>
        <w:i w:val="0"/>
        <w:sz w:val="24"/>
      </w:rPr>
    </w:lvl>
  </w:abstractNum>
  <w:abstractNum w:abstractNumId="26">
    <w:nsid w:val="0000001C"/>
    <w:multiLevelType w:val="singleLevel"/>
    <w:tmpl w:val="0000001C"/>
    <w:name w:val="WW8Num31"/>
    <w:lvl w:ilvl="0">
      <w:start w:val="5"/>
      <w:numFmt w:val="decimal"/>
      <w:lvlText w:val="5.%1."/>
      <w:lvlJc w:val="center"/>
      <w:pPr>
        <w:tabs>
          <w:tab w:val="num" w:pos="0"/>
        </w:tabs>
        <w:ind w:left="720" w:hanging="360"/>
      </w:pPr>
      <w:rPr>
        <w:rFonts w:ascii="Calibri" w:hAnsi="Calibri"/>
        <w:b w:val="0"/>
        <w:i w:val="0"/>
        <w:sz w:val="24"/>
      </w:rPr>
    </w:lvl>
  </w:abstractNum>
  <w:abstractNum w:abstractNumId="27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8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9">
    <w:nsid w:val="00000020"/>
    <w:multiLevelType w:val="singleLevel"/>
    <w:tmpl w:val="CC9AA492"/>
    <w:name w:val="WW8Num23222"/>
    <w:lvl w:ilvl="0">
      <w:start w:val="1"/>
      <w:numFmt w:val="decimal"/>
      <w:lvlText w:val="6.2.%1."/>
      <w:lvlJc w:val="center"/>
      <w:pPr>
        <w:ind w:left="72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30">
    <w:nsid w:val="00000021"/>
    <w:multiLevelType w:val="singleLevel"/>
    <w:tmpl w:val="00000021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1">
    <w:nsid w:val="00000023"/>
    <w:multiLevelType w:val="singleLevel"/>
    <w:tmpl w:val="882A16A8"/>
    <w:name w:val="WW8Num143"/>
    <w:lvl w:ilvl="0">
      <w:start w:val="1"/>
      <w:numFmt w:val="decimal"/>
      <w:lvlText w:val="8.%1."/>
      <w:lvlJc w:val="center"/>
      <w:pPr>
        <w:ind w:left="720" w:hanging="360"/>
      </w:pPr>
      <w:rPr>
        <w:rFonts w:ascii="Calibri" w:hAnsi="Calibri"/>
        <w:b/>
        <w:i w:val="0"/>
        <w:color w:val="92D050"/>
        <w:sz w:val="24"/>
      </w:rPr>
    </w:lvl>
  </w:abstractNum>
  <w:abstractNum w:abstractNumId="32">
    <w:nsid w:val="00000024"/>
    <w:multiLevelType w:val="singleLevel"/>
    <w:tmpl w:val="00000024"/>
    <w:name w:val="WW8Num39"/>
    <w:lvl w:ilvl="0">
      <w:start w:val="1"/>
      <w:numFmt w:val="decimal"/>
      <w:lvlText w:val="3.3.%1"/>
      <w:lvlJc w:val="center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3">
    <w:nsid w:val="00A97F4E"/>
    <w:multiLevelType w:val="hybridMultilevel"/>
    <w:tmpl w:val="FED611B8"/>
    <w:lvl w:ilvl="0" w:tplc="C032E16E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0C56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B96C78"/>
    <w:multiLevelType w:val="hybridMultilevel"/>
    <w:tmpl w:val="F9386652"/>
    <w:name w:val="WW8Num14252"/>
    <w:lvl w:ilvl="0" w:tplc="B292FECA">
      <w:start w:val="1"/>
      <w:numFmt w:val="lowerLetter"/>
      <w:lvlText w:val="d%1)"/>
      <w:lvlJc w:val="center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965EFD06">
      <w:start w:val="1"/>
      <w:numFmt w:val="decimal"/>
      <w:lvlText w:val="7.3.1.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0FD245B"/>
    <w:multiLevelType w:val="hybridMultilevel"/>
    <w:tmpl w:val="EEA6D848"/>
    <w:lvl w:ilvl="0" w:tplc="CD48BC58">
      <w:start w:val="4"/>
      <w:numFmt w:val="ordinal"/>
      <w:lvlText w:val="11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>
    <w:nsid w:val="012941ED"/>
    <w:multiLevelType w:val="hybridMultilevel"/>
    <w:tmpl w:val="B172EB54"/>
    <w:name w:val="WW8Num142523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34A4A62"/>
    <w:multiLevelType w:val="hybridMultilevel"/>
    <w:tmpl w:val="7C80A758"/>
    <w:name w:val="WW8Num242222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8">
    <w:nsid w:val="036B4AB8"/>
    <w:multiLevelType w:val="hybridMultilevel"/>
    <w:tmpl w:val="95DC8166"/>
    <w:lvl w:ilvl="0" w:tplc="E7567FDE">
      <w:start w:val="1"/>
      <w:numFmt w:val="ordinal"/>
      <w:lvlText w:val="11.6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3E2630"/>
    <w:multiLevelType w:val="hybridMultilevel"/>
    <w:tmpl w:val="0DACCC94"/>
    <w:name w:val="WW8Num1429222"/>
    <w:lvl w:ilvl="0" w:tplc="C4860248">
      <w:start w:val="1"/>
      <w:numFmt w:val="ordinal"/>
      <w:lvlText w:val="7.3.%1"/>
      <w:lvlJc w:val="center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2E6162"/>
    <w:multiLevelType w:val="hybridMultilevel"/>
    <w:tmpl w:val="7570E732"/>
    <w:name w:val="WW8Num142"/>
    <w:lvl w:ilvl="0" w:tplc="E5300E5A">
      <w:start w:val="1"/>
      <w:numFmt w:val="decimal"/>
      <w:lvlText w:val="%1)"/>
      <w:lvlJc w:val="center"/>
      <w:pPr>
        <w:ind w:left="105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C6B2159A">
      <w:start w:val="1"/>
      <w:numFmt w:val="lowerLetter"/>
      <w:lvlText w:val="e%2)"/>
      <w:lvlJc w:val="center"/>
      <w:pPr>
        <w:tabs>
          <w:tab w:val="num" w:pos="1050"/>
        </w:tabs>
        <w:ind w:left="177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>
    <w:nsid w:val="0D047863"/>
    <w:multiLevelType w:val="hybridMultilevel"/>
    <w:tmpl w:val="BED46E80"/>
    <w:name w:val="WW8Num242222222"/>
    <w:lvl w:ilvl="0" w:tplc="0C4636A2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2">
    <w:nsid w:val="0F737170"/>
    <w:multiLevelType w:val="hybridMultilevel"/>
    <w:tmpl w:val="10BEC3D8"/>
    <w:lvl w:ilvl="0" w:tplc="09F20C1C">
      <w:start w:val="1"/>
      <w:numFmt w:val="ordinal"/>
      <w:lvlText w:val="8.2.6.%1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1D37330"/>
    <w:multiLevelType w:val="hybridMultilevel"/>
    <w:tmpl w:val="F92481C4"/>
    <w:name w:val="WW8Num1425"/>
    <w:lvl w:ilvl="0" w:tplc="AAE819F4">
      <w:start w:val="1"/>
      <w:numFmt w:val="lowerLetter"/>
      <w:lvlText w:val="1%1)"/>
      <w:lvlJc w:val="center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94651F"/>
    <w:multiLevelType w:val="hybridMultilevel"/>
    <w:tmpl w:val="4E826AD0"/>
    <w:name w:val="WW8Num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12FA4162"/>
    <w:multiLevelType w:val="hybridMultilevel"/>
    <w:tmpl w:val="8F203AA6"/>
    <w:name w:val="WW8Num142524"/>
    <w:lvl w:ilvl="0" w:tplc="20CEF1C2">
      <w:start w:val="1"/>
      <w:numFmt w:val="decimal"/>
      <w:lvlText w:val="4.%1."/>
      <w:lvlJc w:val="right"/>
      <w:pPr>
        <w:ind w:left="72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F94945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926BE8"/>
    <w:multiLevelType w:val="hybridMultilevel"/>
    <w:tmpl w:val="F8EC0822"/>
    <w:lvl w:ilvl="0" w:tplc="214E1DF8">
      <w:start w:val="1"/>
      <w:numFmt w:val="ordinal"/>
      <w:lvlText w:val="14.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4EF4F33"/>
    <w:multiLevelType w:val="hybridMultilevel"/>
    <w:tmpl w:val="1A5207CA"/>
    <w:lvl w:ilvl="0" w:tplc="8062BC2A">
      <w:start w:val="3"/>
      <w:numFmt w:val="ordinal"/>
      <w:lvlText w:val="1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0915CD"/>
    <w:multiLevelType w:val="hybridMultilevel"/>
    <w:tmpl w:val="FE6E6E4E"/>
    <w:lvl w:ilvl="0" w:tplc="FCDC297E">
      <w:start w:val="1"/>
      <w:numFmt w:val="ordinal"/>
      <w:lvlText w:val="11.5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C422A5"/>
    <w:multiLevelType w:val="hybridMultilevel"/>
    <w:tmpl w:val="A6C68DF2"/>
    <w:name w:val="WW8Num282"/>
    <w:lvl w:ilvl="0" w:tplc="0000001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9F63392"/>
    <w:multiLevelType w:val="hybridMultilevel"/>
    <w:tmpl w:val="38F8FA14"/>
    <w:lvl w:ilvl="0" w:tplc="79E48D04">
      <w:start w:val="1"/>
      <w:numFmt w:val="ordinal"/>
      <w:lvlText w:val="9.3.1.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864EE8"/>
    <w:multiLevelType w:val="hybridMultilevel"/>
    <w:tmpl w:val="97681E04"/>
    <w:lvl w:ilvl="0" w:tplc="CB50476E">
      <w:start w:val="1"/>
      <w:numFmt w:val="ordinal"/>
      <w:lvlText w:val="8.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C9586B"/>
    <w:multiLevelType w:val="hybridMultilevel"/>
    <w:tmpl w:val="8ED0693A"/>
    <w:name w:val="WW8Num2532223"/>
    <w:lvl w:ilvl="0" w:tplc="3528A71C">
      <w:start w:val="1"/>
      <w:numFmt w:val="decimal"/>
      <w:suff w:val="space"/>
      <w:lvlText w:val="3.4.%1."/>
      <w:lvlJc w:val="center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1B9961F1"/>
    <w:multiLevelType w:val="hybridMultilevel"/>
    <w:tmpl w:val="3454C8DE"/>
    <w:name w:val="WW8Num1427222"/>
    <w:lvl w:ilvl="0" w:tplc="0874C018">
      <w:start w:val="1"/>
      <w:numFmt w:val="ordinal"/>
      <w:lvlText w:val="5.4.1.%1"/>
      <w:lvlJc w:val="center"/>
      <w:pPr>
        <w:ind w:left="1069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1CE70AFD"/>
    <w:multiLevelType w:val="hybridMultilevel"/>
    <w:tmpl w:val="49964BB8"/>
    <w:name w:val="WW8Num2522"/>
    <w:lvl w:ilvl="0" w:tplc="3CD40F76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1D3D6803"/>
    <w:multiLevelType w:val="hybridMultilevel"/>
    <w:tmpl w:val="16145270"/>
    <w:lvl w:ilvl="0" w:tplc="D4B85690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C96DDE"/>
    <w:multiLevelType w:val="hybridMultilevel"/>
    <w:tmpl w:val="55F05D8A"/>
    <w:name w:val="WW8Num2422222223"/>
    <w:lvl w:ilvl="0" w:tplc="066236E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EE85A09"/>
    <w:multiLevelType w:val="hybridMultilevel"/>
    <w:tmpl w:val="C0CCC242"/>
    <w:lvl w:ilvl="0" w:tplc="C0C61B84">
      <w:start w:val="1"/>
      <w:numFmt w:val="ordinal"/>
      <w:lvlText w:val="11.1.%1"/>
      <w:lvlJc w:val="right"/>
      <w:pPr>
        <w:ind w:left="42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8">
    <w:nsid w:val="1FE30A8D"/>
    <w:multiLevelType w:val="hybridMultilevel"/>
    <w:tmpl w:val="1272E2B2"/>
    <w:lvl w:ilvl="0" w:tplc="E71A89AE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06D2B5C"/>
    <w:multiLevelType w:val="hybridMultilevel"/>
    <w:tmpl w:val="4330FC18"/>
    <w:lvl w:ilvl="0" w:tplc="48CC40AC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721A01"/>
    <w:multiLevelType w:val="hybridMultilevel"/>
    <w:tmpl w:val="61FEAB00"/>
    <w:name w:val="WW8Num2422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293B08F2"/>
    <w:multiLevelType w:val="hybridMultilevel"/>
    <w:tmpl w:val="A940A13E"/>
    <w:name w:val="WW8Num232"/>
    <w:lvl w:ilvl="0" w:tplc="D7B6EFC8">
      <w:start w:val="1"/>
      <w:numFmt w:val="decimal"/>
      <w:lvlText w:val="I.%1"/>
      <w:lvlJc w:val="center"/>
      <w:pPr>
        <w:tabs>
          <w:tab w:val="num" w:pos="357"/>
        </w:tabs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370B14"/>
    <w:multiLevelType w:val="hybridMultilevel"/>
    <w:tmpl w:val="C9928608"/>
    <w:name w:val="WW8Num1422"/>
    <w:lvl w:ilvl="0" w:tplc="ACEEA890">
      <w:start w:val="1"/>
      <w:numFmt w:val="lowerLetter"/>
      <w:lvlText w:val="c%1)"/>
      <w:lvlJc w:val="center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DA02A9"/>
    <w:multiLevelType w:val="hybridMultilevel"/>
    <w:tmpl w:val="E6585EFA"/>
    <w:lvl w:ilvl="0" w:tplc="FACE5F6E">
      <w:start w:val="1"/>
      <w:numFmt w:val="ordinal"/>
      <w:lvlText w:val="20.%1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BF65BB"/>
    <w:multiLevelType w:val="hybridMultilevel"/>
    <w:tmpl w:val="DF02E30A"/>
    <w:lvl w:ilvl="0" w:tplc="E71A89AE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B63083"/>
    <w:multiLevelType w:val="hybridMultilevel"/>
    <w:tmpl w:val="85A21256"/>
    <w:lvl w:ilvl="0" w:tplc="0570085E">
      <w:start w:val="1"/>
      <w:numFmt w:val="ordinal"/>
      <w:lvlText w:val="5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371178"/>
    <w:multiLevelType w:val="hybridMultilevel"/>
    <w:tmpl w:val="9200B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3AC0DA5"/>
    <w:multiLevelType w:val="hybridMultilevel"/>
    <w:tmpl w:val="72D4BAA2"/>
    <w:lvl w:ilvl="0" w:tplc="23A6EBAA">
      <w:start w:val="1"/>
      <w:numFmt w:val="ordinal"/>
      <w:lvlText w:val="9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C95EBA"/>
    <w:multiLevelType w:val="hybridMultilevel"/>
    <w:tmpl w:val="71927368"/>
    <w:name w:val="WW8Num24223"/>
    <w:lvl w:ilvl="0" w:tplc="4AA894FE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591319F"/>
    <w:multiLevelType w:val="hybridMultilevel"/>
    <w:tmpl w:val="D43C922C"/>
    <w:lvl w:ilvl="0" w:tplc="384873AE">
      <w:start w:val="2"/>
      <w:numFmt w:val="ordinal"/>
      <w:lvlText w:val="9.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0">
    <w:nsid w:val="36D54F13"/>
    <w:multiLevelType w:val="hybridMultilevel"/>
    <w:tmpl w:val="94C4A268"/>
    <w:name w:val="WW8Num312"/>
    <w:lvl w:ilvl="0" w:tplc="EDEC36BE">
      <w:start w:val="5"/>
      <w:numFmt w:val="decimal"/>
      <w:lvlText w:val="5.%1."/>
      <w:lvlJc w:val="center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73B07AF"/>
    <w:multiLevelType w:val="hybridMultilevel"/>
    <w:tmpl w:val="4B10181E"/>
    <w:name w:val="WW8Num24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8E90C55"/>
    <w:multiLevelType w:val="hybridMultilevel"/>
    <w:tmpl w:val="89340F3A"/>
    <w:lvl w:ilvl="0" w:tplc="ADE486D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3">
    <w:nsid w:val="39232FD6"/>
    <w:multiLevelType w:val="hybridMultilevel"/>
    <w:tmpl w:val="D36EDB80"/>
    <w:name w:val="WW8Num25323"/>
    <w:lvl w:ilvl="0" w:tplc="87867F18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3C5AD1"/>
    <w:multiLevelType w:val="hybridMultilevel"/>
    <w:tmpl w:val="2488F574"/>
    <w:lvl w:ilvl="0" w:tplc="0382FCE4">
      <w:start w:val="1"/>
      <w:numFmt w:val="ordinal"/>
      <w:pStyle w:val="Styl2"/>
      <w:lvlText w:val="12.2.%1"/>
      <w:lvlJc w:val="righ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DFB00D5"/>
    <w:multiLevelType w:val="hybridMultilevel"/>
    <w:tmpl w:val="32FECACE"/>
    <w:name w:val="WW8Num14272"/>
    <w:lvl w:ilvl="0" w:tplc="3DFAEEAA">
      <w:start w:val="1"/>
      <w:numFmt w:val="lowerLetter"/>
      <w:lvlText w:val="%1)"/>
      <w:lvlJc w:val="center"/>
      <w:pPr>
        <w:ind w:left="105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E5279B"/>
    <w:multiLevelType w:val="hybridMultilevel"/>
    <w:tmpl w:val="1C101266"/>
    <w:name w:val="WW8Num1425242"/>
    <w:lvl w:ilvl="0" w:tplc="4448D270">
      <w:start w:val="1"/>
      <w:numFmt w:val="decimal"/>
      <w:lvlText w:val="6.%1."/>
      <w:lvlJc w:val="right"/>
      <w:pPr>
        <w:ind w:left="72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000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474565"/>
    <w:multiLevelType w:val="hybridMultilevel"/>
    <w:tmpl w:val="E99471C8"/>
    <w:lvl w:ilvl="0" w:tplc="E71A89AE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1D357F"/>
    <w:multiLevelType w:val="hybridMultilevel"/>
    <w:tmpl w:val="0FCEBDBA"/>
    <w:name w:val="WW8Num2322"/>
    <w:lvl w:ilvl="0" w:tplc="6E08C948">
      <w:start w:val="1"/>
      <w:numFmt w:val="decimal"/>
      <w:lvlText w:val="I.1.%1"/>
      <w:lvlJc w:val="center"/>
      <w:pPr>
        <w:tabs>
          <w:tab w:val="num" w:pos="357"/>
        </w:tabs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407637"/>
    <w:multiLevelType w:val="hybridMultilevel"/>
    <w:tmpl w:val="7AE6335C"/>
    <w:lvl w:ilvl="0" w:tplc="5B5403D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41C5526A"/>
    <w:multiLevelType w:val="hybridMultilevel"/>
    <w:tmpl w:val="DEFE7200"/>
    <w:name w:val="WW8Num2532"/>
    <w:lvl w:ilvl="0" w:tplc="9A7293B2">
      <w:start w:val="1"/>
      <w:numFmt w:val="upperLetter"/>
      <w:lvlText w:val="%1."/>
      <w:lvlJc w:val="center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1">
    <w:nsid w:val="42340200"/>
    <w:multiLevelType w:val="hybridMultilevel"/>
    <w:tmpl w:val="6E066A06"/>
    <w:name w:val="WW8Num52"/>
    <w:lvl w:ilvl="0" w:tplc="B4A843C6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4716E99"/>
    <w:multiLevelType w:val="hybridMultilevel"/>
    <w:tmpl w:val="08B6A426"/>
    <w:name w:val="WW8Num253"/>
    <w:lvl w:ilvl="0" w:tplc="F1525980">
      <w:start w:val="1"/>
      <w:numFmt w:val="decimal"/>
      <w:lvlText w:val="8.2.%1."/>
      <w:lvlJc w:val="center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451B6176"/>
    <w:multiLevelType w:val="hybridMultilevel"/>
    <w:tmpl w:val="F8185DAA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82E5F92"/>
    <w:multiLevelType w:val="hybridMultilevel"/>
    <w:tmpl w:val="50E6DCD4"/>
    <w:name w:val="WW8Num253222"/>
    <w:lvl w:ilvl="0" w:tplc="D900806C">
      <w:start w:val="1"/>
      <w:numFmt w:val="decimal"/>
      <w:lvlText w:val="3.4.2.%1.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>
    <w:nsid w:val="48AD5812"/>
    <w:multiLevelType w:val="hybridMultilevel"/>
    <w:tmpl w:val="4EAEF6A2"/>
    <w:lvl w:ilvl="0" w:tplc="66BCAF94">
      <w:start w:val="1"/>
      <w:numFmt w:val="ordinal"/>
      <w:lvlText w:val="9.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AE6E95"/>
    <w:multiLevelType w:val="hybridMultilevel"/>
    <w:tmpl w:val="4CFCAF4E"/>
    <w:name w:val="WW8Num1427"/>
    <w:lvl w:ilvl="0" w:tplc="5CA82A14">
      <w:start w:val="1"/>
      <w:numFmt w:val="lowerLetter"/>
      <w:lvlText w:val="%1)"/>
      <w:lvlJc w:val="center"/>
      <w:pPr>
        <w:ind w:left="105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C22E76"/>
    <w:multiLevelType w:val="hybridMultilevel"/>
    <w:tmpl w:val="56AC8B90"/>
    <w:lvl w:ilvl="0" w:tplc="4BB0FFBC">
      <w:start w:val="1"/>
      <w:numFmt w:val="ordinal"/>
      <w:lvlText w:val="13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3F756D"/>
    <w:multiLevelType w:val="hybridMultilevel"/>
    <w:tmpl w:val="63F652C4"/>
    <w:lvl w:ilvl="0" w:tplc="AF587100">
      <w:start w:val="1"/>
      <w:numFmt w:val="ordinal"/>
      <w:lvlText w:val="12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EB3126"/>
    <w:multiLevelType w:val="hybridMultilevel"/>
    <w:tmpl w:val="34E458D8"/>
    <w:lvl w:ilvl="0" w:tplc="D4462DCE">
      <w:start w:val="1"/>
      <w:numFmt w:val="ordinal"/>
      <w:lvlText w:val="10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CB3BE8"/>
    <w:multiLevelType w:val="hybridMultilevel"/>
    <w:tmpl w:val="F2068C20"/>
    <w:name w:val="WW8Num2532222"/>
    <w:lvl w:ilvl="0" w:tplc="2CCC1B6C">
      <w:start w:val="1"/>
      <w:numFmt w:val="decimal"/>
      <w:lvlText w:val="3.4.%1.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>
    <w:nsid w:val="50034CBC"/>
    <w:multiLevelType w:val="hybridMultilevel"/>
    <w:tmpl w:val="17D24238"/>
    <w:name w:val="WW8Num242"/>
    <w:lvl w:ilvl="0" w:tplc="00B2299A">
      <w:start w:val="1"/>
      <w:numFmt w:val="ordinal"/>
      <w:lvlText w:val="3.2.1.%1"/>
      <w:lvlJc w:val="center"/>
      <w:pPr>
        <w:ind w:left="108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1447198"/>
    <w:multiLevelType w:val="hybridMultilevel"/>
    <w:tmpl w:val="54D6F714"/>
    <w:name w:val="WW8Num2422"/>
    <w:lvl w:ilvl="0" w:tplc="4AA894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1C37875"/>
    <w:multiLevelType w:val="hybridMultilevel"/>
    <w:tmpl w:val="D7F80368"/>
    <w:name w:val="WW8Num23222"/>
    <w:lvl w:ilvl="0" w:tplc="00000020">
      <w:start w:val="1"/>
      <w:numFmt w:val="decimal"/>
      <w:lvlText w:val="5.2.%1."/>
      <w:lvlJc w:val="center"/>
      <w:pPr>
        <w:ind w:left="720" w:hanging="360"/>
      </w:pPr>
      <w:rPr>
        <w:rFonts w:ascii="Calibri" w:hAnsi="Calibri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9C7C4F"/>
    <w:multiLevelType w:val="hybridMultilevel"/>
    <w:tmpl w:val="9956E57E"/>
    <w:lvl w:ilvl="0" w:tplc="924E2ADC">
      <w:start w:val="1"/>
      <w:numFmt w:val="ordinal"/>
      <w:lvlText w:val="9.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105327"/>
    <w:multiLevelType w:val="hybridMultilevel"/>
    <w:tmpl w:val="81ECAB7E"/>
    <w:name w:val="WW8Num142522"/>
    <w:lvl w:ilvl="0" w:tplc="62A030EE">
      <w:start w:val="1"/>
      <w:numFmt w:val="ordinal"/>
      <w:lvlText w:val="5.4.1.%1"/>
      <w:lvlJc w:val="center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D54439"/>
    <w:multiLevelType w:val="hybridMultilevel"/>
    <w:tmpl w:val="FA30B03C"/>
    <w:name w:val="WW8Num1423"/>
    <w:lvl w:ilvl="0" w:tplc="DA081130">
      <w:start w:val="4"/>
      <w:numFmt w:val="lowerLetter"/>
      <w:lvlText w:val="c%1)"/>
      <w:lvlJc w:val="center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9A2D8F"/>
    <w:multiLevelType w:val="hybridMultilevel"/>
    <w:tmpl w:val="F2E2809E"/>
    <w:name w:val="WW8Num14252422"/>
    <w:lvl w:ilvl="0" w:tplc="3C9478A6">
      <w:start w:val="1"/>
      <w:numFmt w:val="decimal"/>
      <w:lvlText w:val="6.5.%1."/>
      <w:lvlJc w:val="center"/>
      <w:pPr>
        <w:ind w:left="720" w:hanging="360"/>
      </w:pPr>
      <w:rPr>
        <w:rFonts w:ascii="Calibri" w:hAnsi="Calibri" w:cs="Symbol"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EE531E"/>
    <w:multiLevelType w:val="hybridMultilevel"/>
    <w:tmpl w:val="016AAADA"/>
    <w:name w:val="WW8Num24222222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9">
    <w:nsid w:val="578B3294"/>
    <w:multiLevelType w:val="hybridMultilevel"/>
    <w:tmpl w:val="A712E640"/>
    <w:name w:val="WW8Num25322"/>
    <w:lvl w:ilvl="0" w:tplc="3036DDAC">
      <w:start w:val="1"/>
      <w:numFmt w:val="decimal"/>
      <w:lvlText w:val="3.4.1.%1."/>
      <w:lvlJc w:val="center"/>
      <w:pPr>
        <w:ind w:left="720" w:hanging="360"/>
      </w:pPr>
      <w:rPr>
        <w:rFonts w:hint="default"/>
      </w:rPr>
    </w:lvl>
    <w:lvl w:ilvl="1" w:tplc="3036DDAC">
      <w:start w:val="1"/>
      <w:numFmt w:val="decimal"/>
      <w:lvlText w:val="3.4.1.%2."/>
      <w:lvlJc w:val="center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3A34C4"/>
    <w:multiLevelType w:val="hybridMultilevel"/>
    <w:tmpl w:val="D3DACD4C"/>
    <w:lvl w:ilvl="0" w:tplc="A7BEAA02">
      <w:start w:val="1"/>
      <w:numFmt w:val="ordinal"/>
      <w:lvlText w:val="8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B4F26EA"/>
    <w:multiLevelType w:val="hybridMultilevel"/>
    <w:tmpl w:val="CB5AECA4"/>
    <w:name w:val="WW8Num242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5B761AAB"/>
    <w:multiLevelType w:val="hybridMultilevel"/>
    <w:tmpl w:val="8F984D48"/>
    <w:name w:val="WW8Num1428"/>
    <w:lvl w:ilvl="0" w:tplc="08A4E870">
      <w:numFmt w:val="ordinal"/>
      <w:lvlText w:val="5.4.1.%1"/>
      <w:lvlJc w:val="center"/>
      <w:pPr>
        <w:ind w:left="105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C72E25"/>
    <w:multiLevelType w:val="hybridMultilevel"/>
    <w:tmpl w:val="0A8ABB14"/>
    <w:lvl w:ilvl="0" w:tplc="65FE3BE8">
      <w:start w:val="1"/>
      <w:numFmt w:val="ordinal"/>
      <w:lvlText w:val="11.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7F3017"/>
    <w:multiLevelType w:val="hybridMultilevel"/>
    <w:tmpl w:val="DF02E30A"/>
    <w:lvl w:ilvl="0" w:tplc="E71A89AE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B1305F"/>
    <w:multiLevelType w:val="hybridMultilevel"/>
    <w:tmpl w:val="0D605622"/>
    <w:name w:val="WW8Num1424"/>
    <w:lvl w:ilvl="0" w:tplc="812A954C">
      <w:start w:val="4"/>
      <w:numFmt w:val="lowerLetter"/>
      <w:lvlText w:val="d%1)"/>
      <w:lvlJc w:val="center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C23CA8"/>
    <w:multiLevelType w:val="hybridMultilevel"/>
    <w:tmpl w:val="D9C4C9BC"/>
    <w:name w:val="WW8Num7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5D252192"/>
    <w:multiLevelType w:val="hybridMultilevel"/>
    <w:tmpl w:val="593E251E"/>
    <w:lvl w:ilvl="0" w:tplc="526E9DD6">
      <w:start w:val="1"/>
      <w:numFmt w:val="ordinal"/>
      <w:lvlText w:val="10.1.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7F09DA"/>
    <w:multiLevelType w:val="hybridMultilevel"/>
    <w:tmpl w:val="228E11AA"/>
    <w:lvl w:ilvl="0" w:tplc="67189670">
      <w:start w:val="1"/>
      <w:numFmt w:val="ordinal"/>
      <w:lvlText w:val="10.2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F1A387E"/>
    <w:multiLevelType w:val="hybridMultilevel"/>
    <w:tmpl w:val="3516E854"/>
    <w:lvl w:ilvl="0" w:tplc="4482C320">
      <w:start w:val="1"/>
      <w:numFmt w:val="ordinal"/>
      <w:lvlText w:val="12.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016327"/>
    <w:multiLevelType w:val="hybridMultilevel"/>
    <w:tmpl w:val="F8F21E68"/>
    <w:name w:val="WW8Num2832"/>
    <w:lvl w:ilvl="0" w:tplc="EA569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0346E25"/>
    <w:multiLevelType w:val="hybridMultilevel"/>
    <w:tmpl w:val="A9D83D18"/>
    <w:lvl w:ilvl="0" w:tplc="E766CEAA">
      <w:start w:val="1"/>
      <w:numFmt w:val="ordinal"/>
      <w:lvlText w:val="9.1.1.%1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0CA63FA"/>
    <w:multiLevelType w:val="hybridMultilevel"/>
    <w:tmpl w:val="1CE27162"/>
    <w:name w:val="WW8Num2532322"/>
    <w:lvl w:ilvl="0" w:tplc="876CABBC">
      <w:start w:val="2"/>
      <w:numFmt w:val="ordinal"/>
      <w:lvlText w:val="1.%1"/>
      <w:lvlJc w:val="center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384B0B"/>
    <w:multiLevelType w:val="hybridMultilevel"/>
    <w:tmpl w:val="836E9E18"/>
    <w:lvl w:ilvl="0" w:tplc="4BAEDED0">
      <w:start w:val="1"/>
      <w:numFmt w:val="ordinal"/>
      <w:lvlText w:val="9.2.7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00601"/>
    <w:multiLevelType w:val="hybridMultilevel"/>
    <w:tmpl w:val="E900696E"/>
    <w:lvl w:ilvl="0" w:tplc="897024F2">
      <w:start w:val="1"/>
      <w:numFmt w:val="ordinal"/>
      <w:lvlText w:val="13.1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967288"/>
    <w:multiLevelType w:val="hybridMultilevel"/>
    <w:tmpl w:val="A376593C"/>
    <w:name w:val="WW8Num142722"/>
    <w:lvl w:ilvl="0" w:tplc="BA222D2A">
      <w:start w:val="1"/>
      <w:numFmt w:val="ordinal"/>
      <w:lvlText w:val="5.4.1.%1"/>
      <w:lvlJc w:val="center"/>
      <w:pPr>
        <w:ind w:left="108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2C8529B"/>
    <w:multiLevelType w:val="hybridMultilevel"/>
    <w:tmpl w:val="B42EBF88"/>
    <w:name w:val="WW8Num7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3B146B0"/>
    <w:multiLevelType w:val="hybridMultilevel"/>
    <w:tmpl w:val="19762032"/>
    <w:name w:val="WW8Num25323222"/>
    <w:lvl w:ilvl="0" w:tplc="78163F68">
      <w:start w:val="2"/>
      <w:numFmt w:val="ordinal"/>
      <w:lvlText w:val="1.%1"/>
      <w:lvlJc w:val="center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8E6CE8"/>
    <w:multiLevelType w:val="singleLevel"/>
    <w:tmpl w:val="D700AF62"/>
    <w:name w:val="WW8Num252"/>
    <w:lvl w:ilvl="0">
      <w:start w:val="4"/>
      <w:numFmt w:val="decimal"/>
      <w:lvlText w:val="3.%1."/>
      <w:lvlJc w:val="righ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</w:abstractNum>
  <w:abstractNum w:abstractNumId="120">
    <w:nsid w:val="658E382F"/>
    <w:multiLevelType w:val="hybridMultilevel"/>
    <w:tmpl w:val="FD08CCE2"/>
    <w:name w:val="WW8Num14292"/>
    <w:lvl w:ilvl="0" w:tplc="ED56B7E2">
      <w:start w:val="2"/>
      <w:numFmt w:val="ordinal"/>
      <w:lvlText w:val="5.4.%1"/>
      <w:lvlJc w:val="center"/>
      <w:pPr>
        <w:ind w:left="105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714A6B"/>
    <w:multiLevelType w:val="multilevel"/>
    <w:tmpl w:val="98DC964A"/>
    <w:name w:val="WW8Num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>
    <w:nsid w:val="6BCB2C01"/>
    <w:multiLevelType w:val="hybridMultilevel"/>
    <w:tmpl w:val="C64E5080"/>
    <w:lvl w:ilvl="0" w:tplc="058419FA">
      <w:start w:val="5"/>
      <w:numFmt w:val="ordinal"/>
      <w:lvlText w:val="11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3">
    <w:nsid w:val="6C02508E"/>
    <w:multiLevelType w:val="hybridMultilevel"/>
    <w:tmpl w:val="1C94B8E2"/>
    <w:name w:val="WW8Num1426"/>
    <w:lvl w:ilvl="0" w:tplc="5EF8CF72">
      <w:start w:val="2"/>
      <w:numFmt w:val="lowerLetter"/>
      <w:lvlText w:val="%1)"/>
      <w:lvlJc w:val="center"/>
      <w:pPr>
        <w:ind w:left="105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8A2DE5"/>
    <w:multiLevelType w:val="hybridMultilevel"/>
    <w:tmpl w:val="EB28EE28"/>
    <w:lvl w:ilvl="0" w:tplc="4A0E8A1C">
      <w:start w:val="1"/>
      <w:numFmt w:val="ordinal"/>
      <w:lvlText w:val="1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360DA4"/>
    <w:multiLevelType w:val="hybridMultilevel"/>
    <w:tmpl w:val="C2AE1142"/>
    <w:name w:val="WW8Num283"/>
    <w:lvl w:ilvl="0" w:tplc="7D9E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FCB1F5F"/>
    <w:multiLevelType w:val="hybridMultilevel"/>
    <w:tmpl w:val="D70A2C24"/>
    <w:lvl w:ilvl="0" w:tplc="E7427AFE">
      <w:start w:val="1"/>
      <w:numFmt w:val="ordinal"/>
      <w:lvlText w:val="11.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E035DF"/>
    <w:multiLevelType w:val="hybridMultilevel"/>
    <w:tmpl w:val="09E02D7C"/>
    <w:lvl w:ilvl="0" w:tplc="0DEEE120">
      <w:start w:val="1"/>
      <w:numFmt w:val="ordinal"/>
      <w:lvlText w:val="9.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1191F29"/>
    <w:multiLevelType w:val="hybridMultilevel"/>
    <w:tmpl w:val="5F92C1AC"/>
    <w:lvl w:ilvl="0" w:tplc="F59E49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9">
    <w:nsid w:val="72A62660"/>
    <w:multiLevelType w:val="hybridMultilevel"/>
    <w:tmpl w:val="BD1EC43C"/>
    <w:lvl w:ilvl="0" w:tplc="6C86C4BC">
      <w:start w:val="1"/>
      <w:numFmt w:val="ordinal"/>
      <w:lvlText w:val="4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467184"/>
    <w:multiLevelType w:val="hybridMultilevel"/>
    <w:tmpl w:val="2C52C2E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1">
    <w:nsid w:val="7A3F1348"/>
    <w:multiLevelType w:val="hybridMultilevel"/>
    <w:tmpl w:val="DEBA05AC"/>
    <w:lvl w:ilvl="0" w:tplc="AE5A2D0E">
      <w:start w:val="1"/>
      <w:numFmt w:val="ordinal"/>
      <w:lvlText w:val="11.4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2">
    <w:nsid w:val="7A5312D1"/>
    <w:multiLevelType w:val="hybridMultilevel"/>
    <w:tmpl w:val="4530CE12"/>
    <w:lvl w:ilvl="0" w:tplc="591041D4">
      <w:start w:val="1"/>
      <w:numFmt w:val="ordinal"/>
      <w:lvlText w:val="14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710426"/>
    <w:multiLevelType w:val="hybridMultilevel"/>
    <w:tmpl w:val="7F2AD272"/>
    <w:name w:val="WW8Num1429"/>
    <w:lvl w:ilvl="0" w:tplc="13727424">
      <w:start w:val="2"/>
      <w:numFmt w:val="ordinal"/>
      <w:lvlText w:val="5.4.1.%1"/>
      <w:lvlJc w:val="center"/>
      <w:pPr>
        <w:ind w:left="105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0D2A68"/>
    <w:multiLevelType w:val="hybridMultilevel"/>
    <w:tmpl w:val="49D2824E"/>
    <w:lvl w:ilvl="0" w:tplc="4530A156">
      <w:start w:val="6"/>
      <w:numFmt w:val="ordinal"/>
      <w:lvlText w:val="11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4"/>
  </w:num>
  <w:num w:numId="4">
    <w:abstractNumId w:val="59"/>
  </w:num>
  <w:num w:numId="5">
    <w:abstractNumId w:val="129"/>
  </w:num>
  <w:num w:numId="6">
    <w:abstractNumId w:val="100"/>
  </w:num>
  <w:num w:numId="7">
    <w:abstractNumId w:val="79"/>
  </w:num>
  <w:num w:numId="8">
    <w:abstractNumId w:val="65"/>
  </w:num>
  <w:num w:numId="9">
    <w:abstractNumId w:val="67"/>
  </w:num>
  <w:num w:numId="10">
    <w:abstractNumId w:val="94"/>
  </w:num>
  <w:num w:numId="11">
    <w:abstractNumId w:val="114"/>
  </w:num>
  <w:num w:numId="12">
    <w:abstractNumId w:val="89"/>
  </w:num>
  <w:num w:numId="13">
    <w:abstractNumId w:val="124"/>
  </w:num>
  <w:num w:numId="14">
    <w:abstractNumId w:val="57"/>
  </w:num>
  <w:num w:numId="15">
    <w:abstractNumId w:val="85"/>
  </w:num>
  <w:num w:numId="16">
    <w:abstractNumId w:val="69"/>
  </w:num>
  <w:num w:numId="17">
    <w:abstractNumId w:val="107"/>
  </w:num>
  <w:num w:numId="18">
    <w:abstractNumId w:val="108"/>
  </w:num>
  <w:num w:numId="19">
    <w:abstractNumId w:val="126"/>
  </w:num>
  <w:num w:numId="20">
    <w:abstractNumId w:val="47"/>
  </w:num>
  <w:num w:numId="21">
    <w:abstractNumId w:val="35"/>
  </w:num>
  <w:num w:numId="22">
    <w:abstractNumId w:val="131"/>
  </w:num>
  <w:num w:numId="23">
    <w:abstractNumId w:val="122"/>
  </w:num>
  <w:num w:numId="24">
    <w:abstractNumId w:val="134"/>
  </w:num>
  <w:num w:numId="25">
    <w:abstractNumId w:val="38"/>
  </w:num>
  <w:num w:numId="26">
    <w:abstractNumId w:val="87"/>
  </w:num>
  <w:num w:numId="27">
    <w:abstractNumId w:val="115"/>
  </w:num>
  <w:num w:numId="28">
    <w:abstractNumId w:val="132"/>
  </w:num>
  <w:num w:numId="29">
    <w:abstractNumId w:val="46"/>
  </w:num>
  <w:num w:numId="30">
    <w:abstractNumId w:val="63"/>
  </w:num>
  <w:num w:numId="31">
    <w:abstractNumId w:val="42"/>
  </w:num>
  <w:num w:numId="32">
    <w:abstractNumId w:val="112"/>
  </w:num>
  <w:num w:numId="33">
    <w:abstractNumId w:val="127"/>
  </w:num>
  <w:num w:numId="34">
    <w:abstractNumId w:val="50"/>
  </w:num>
  <w:num w:numId="35">
    <w:abstractNumId w:val="48"/>
  </w:num>
  <w:num w:numId="36">
    <w:abstractNumId w:val="88"/>
  </w:num>
  <w:num w:numId="37">
    <w:abstractNumId w:val="110"/>
  </w:num>
  <w:num w:numId="38">
    <w:abstractNumId w:val="83"/>
  </w:num>
  <w:num w:numId="39">
    <w:abstractNumId w:val="33"/>
  </w:num>
  <w:num w:numId="40">
    <w:abstractNumId w:val="66"/>
  </w:num>
  <w:num w:numId="41">
    <w:abstractNumId w:val="55"/>
  </w:num>
  <w:num w:numId="42">
    <w:abstractNumId w:val="103"/>
  </w:num>
  <w:num w:numId="43">
    <w:abstractNumId w:val="109"/>
  </w:num>
  <w:num w:numId="44">
    <w:abstractNumId w:val="130"/>
  </w:num>
  <w:num w:numId="45">
    <w:abstractNumId w:val="72"/>
  </w:num>
  <w:num w:numId="46">
    <w:abstractNumId w:val="51"/>
  </w:num>
  <w:num w:numId="47">
    <w:abstractNumId w:val="128"/>
  </w:num>
  <w:num w:numId="48">
    <w:abstractNumId w:val="37"/>
  </w:num>
  <w:num w:numId="49">
    <w:abstractNumId w:val="36"/>
  </w:num>
  <w:num w:numId="50">
    <w:abstractNumId w:val="58"/>
  </w:num>
  <w:num w:numId="51">
    <w:abstractNumId w:val="77"/>
  </w:num>
  <w:num w:numId="52">
    <w:abstractNumId w:val="64"/>
  </w:num>
  <w:num w:numId="53">
    <w:abstractNumId w:val="10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E3B1A"/>
    <w:rsid w:val="000001BF"/>
    <w:rsid w:val="00000426"/>
    <w:rsid w:val="00000A7F"/>
    <w:rsid w:val="00000EFC"/>
    <w:rsid w:val="00002D6C"/>
    <w:rsid w:val="0000474C"/>
    <w:rsid w:val="00004BA8"/>
    <w:rsid w:val="00010312"/>
    <w:rsid w:val="00010602"/>
    <w:rsid w:val="00010C01"/>
    <w:rsid w:val="00010CCB"/>
    <w:rsid w:val="00010EB9"/>
    <w:rsid w:val="000118D9"/>
    <w:rsid w:val="0001284B"/>
    <w:rsid w:val="00013945"/>
    <w:rsid w:val="000145AD"/>
    <w:rsid w:val="0002678F"/>
    <w:rsid w:val="00027352"/>
    <w:rsid w:val="00031F96"/>
    <w:rsid w:val="00035366"/>
    <w:rsid w:val="000367FE"/>
    <w:rsid w:val="000433E6"/>
    <w:rsid w:val="0004473C"/>
    <w:rsid w:val="00046107"/>
    <w:rsid w:val="0004693A"/>
    <w:rsid w:val="00046A97"/>
    <w:rsid w:val="00050172"/>
    <w:rsid w:val="00052806"/>
    <w:rsid w:val="00055612"/>
    <w:rsid w:val="00056A78"/>
    <w:rsid w:val="000601A0"/>
    <w:rsid w:val="00063387"/>
    <w:rsid w:val="000650EC"/>
    <w:rsid w:val="00065897"/>
    <w:rsid w:val="0007022B"/>
    <w:rsid w:val="000711A0"/>
    <w:rsid w:val="000712AF"/>
    <w:rsid w:val="00072540"/>
    <w:rsid w:val="00073EC6"/>
    <w:rsid w:val="00075DC1"/>
    <w:rsid w:val="00077812"/>
    <w:rsid w:val="00082729"/>
    <w:rsid w:val="0008451F"/>
    <w:rsid w:val="00085C55"/>
    <w:rsid w:val="0008782E"/>
    <w:rsid w:val="00087D4F"/>
    <w:rsid w:val="00090044"/>
    <w:rsid w:val="000901B1"/>
    <w:rsid w:val="00092A0D"/>
    <w:rsid w:val="00094677"/>
    <w:rsid w:val="000A2FC6"/>
    <w:rsid w:val="000A56A3"/>
    <w:rsid w:val="000A5863"/>
    <w:rsid w:val="000A6270"/>
    <w:rsid w:val="000B0A9C"/>
    <w:rsid w:val="000B2B4C"/>
    <w:rsid w:val="000B3C5E"/>
    <w:rsid w:val="000B46EA"/>
    <w:rsid w:val="000C0155"/>
    <w:rsid w:val="000C4DBA"/>
    <w:rsid w:val="000C5520"/>
    <w:rsid w:val="000C55CE"/>
    <w:rsid w:val="000C5B11"/>
    <w:rsid w:val="000C7542"/>
    <w:rsid w:val="000D0E21"/>
    <w:rsid w:val="000D2794"/>
    <w:rsid w:val="000D3197"/>
    <w:rsid w:val="000D3B04"/>
    <w:rsid w:val="000D4442"/>
    <w:rsid w:val="000E2493"/>
    <w:rsid w:val="000E63FE"/>
    <w:rsid w:val="000E7142"/>
    <w:rsid w:val="000F109F"/>
    <w:rsid w:val="000F1169"/>
    <w:rsid w:val="000F5297"/>
    <w:rsid w:val="001006E2"/>
    <w:rsid w:val="00102054"/>
    <w:rsid w:val="00102765"/>
    <w:rsid w:val="00102A63"/>
    <w:rsid w:val="00103D6F"/>
    <w:rsid w:val="00103F48"/>
    <w:rsid w:val="0010713E"/>
    <w:rsid w:val="00116048"/>
    <w:rsid w:val="00121731"/>
    <w:rsid w:val="00121A79"/>
    <w:rsid w:val="00124CDD"/>
    <w:rsid w:val="00125C54"/>
    <w:rsid w:val="00125EDF"/>
    <w:rsid w:val="001267EB"/>
    <w:rsid w:val="00126F8D"/>
    <w:rsid w:val="001310C9"/>
    <w:rsid w:val="0013545E"/>
    <w:rsid w:val="0013594A"/>
    <w:rsid w:val="00136BEA"/>
    <w:rsid w:val="001460F9"/>
    <w:rsid w:val="00154126"/>
    <w:rsid w:val="00156414"/>
    <w:rsid w:val="0016132E"/>
    <w:rsid w:val="001629D6"/>
    <w:rsid w:val="0016391C"/>
    <w:rsid w:val="001646DC"/>
    <w:rsid w:val="00164DF6"/>
    <w:rsid w:val="00166EE2"/>
    <w:rsid w:val="001702F7"/>
    <w:rsid w:val="00171CBA"/>
    <w:rsid w:val="0017335B"/>
    <w:rsid w:val="00175DB2"/>
    <w:rsid w:val="00175E68"/>
    <w:rsid w:val="00177849"/>
    <w:rsid w:val="0018288E"/>
    <w:rsid w:val="0018317F"/>
    <w:rsid w:val="00183840"/>
    <w:rsid w:val="001841EB"/>
    <w:rsid w:val="00184209"/>
    <w:rsid w:val="00186715"/>
    <w:rsid w:val="00187E1A"/>
    <w:rsid w:val="001907D0"/>
    <w:rsid w:val="001912E4"/>
    <w:rsid w:val="00193C04"/>
    <w:rsid w:val="00193C86"/>
    <w:rsid w:val="00195D72"/>
    <w:rsid w:val="001963C2"/>
    <w:rsid w:val="001966C4"/>
    <w:rsid w:val="00196A57"/>
    <w:rsid w:val="00196F0E"/>
    <w:rsid w:val="001976EA"/>
    <w:rsid w:val="001977DA"/>
    <w:rsid w:val="001A06CB"/>
    <w:rsid w:val="001A0A13"/>
    <w:rsid w:val="001A3B1A"/>
    <w:rsid w:val="001A3DE1"/>
    <w:rsid w:val="001A428E"/>
    <w:rsid w:val="001A7494"/>
    <w:rsid w:val="001B417A"/>
    <w:rsid w:val="001B4CFD"/>
    <w:rsid w:val="001B7E4C"/>
    <w:rsid w:val="001C0BD6"/>
    <w:rsid w:val="001C3314"/>
    <w:rsid w:val="001C33A3"/>
    <w:rsid w:val="001C5EAD"/>
    <w:rsid w:val="001C658A"/>
    <w:rsid w:val="001C7DE8"/>
    <w:rsid w:val="001D107C"/>
    <w:rsid w:val="001D6B9F"/>
    <w:rsid w:val="001D6F16"/>
    <w:rsid w:val="001D7325"/>
    <w:rsid w:val="001D7DFD"/>
    <w:rsid w:val="001E00E8"/>
    <w:rsid w:val="001E0F0B"/>
    <w:rsid w:val="001E17E1"/>
    <w:rsid w:val="001E192D"/>
    <w:rsid w:val="001E29AA"/>
    <w:rsid w:val="001E5E96"/>
    <w:rsid w:val="001E62A9"/>
    <w:rsid w:val="001E66B0"/>
    <w:rsid w:val="001F13AA"/>
    <w:rsid w:val="001F1C60"/>
    <w:rsid w:val="001F21CC"/>
    <w:rsid w:val="001F38B6"/>
    <w:rsid w:val="001F47C9"/>
    <w:rsid w:val="001F4E67"/>
    <w:rsid w:val="001F5B11"/>
    <w:rsid w:val="001F6F9B"/>
    <w:rsid w:val="001F71E8"/>
    <w:rsid w:val="00206897"/>
    <w:rsid w:val="00206A17"/>
    <w:rsid w:val="00206A5C"/>
    <w:rsid w:val="00206DBF"/>
    <w:rsid w:val="00207776"/>
    <w:rsid w:val="00212D9E"/>
    <w:rsid w:val="00214F20"/>
    <w:rsid w:val="00215B6F"/>
    <w:rsid w:val="00220256"/>
    <w:rsid w:val="00221865"/>
    <w:rsid w:val="00222738"/>
    <w:rsid w:val="00223B47"/>
    <w:rsid w:val="00223C6B"/>
    <w:rsid w:val="00224421"/>
    <w:rsid w:val="002244FA"/>
    <w:rsid w:val="00226B2D"/>
    <w:rsid w:val="00230C1A"/>
    <w:rsid w:val="00231493"/>
    <w:rsid w:val="002320B7"/>
    <w:rsid w:val="00233ACB"/>
    <w:rsid w:val="002349D3"/>
    <w:rsid w:val="00235368"/>
    <w:rsid w:val="00241A08"/>
    <w:rsid w:val="00241AC5"/>
    <w:rsid w:val="00242D68"/>
    <w:rsid w:val="002432C9"/>
    <w:rsid w:val="0024401D"/>
    <w:rsid w:val="002470E3"/>
    <w:rsid w:val="00247CC1"/>
    <w:rsid w:val="002500AB"/>
    <w:rsid w:val="0025248E"/>
    <w:rsid w:val="00257D3E"/>
    <w:rsid w:val="00261E45"/>
    <w:rsid w:val="00263C0C"/>
    <w:rsid w:val="00263F57"/>
    <w:rsid w:val="00266122"/>
    <w:rsid w:val="00267015"/>
    <w:rsid w:val="00267634"/>
    <w:rsid w:val="00270655"/>
    <w:rsid w:val="002708A2"/>
    <w:rsid w:val="00270BC4"/>
    <w:rsid w:val="00273237"/>
    <w:rsid w:val="00273B18"/>
    <w:rsid w:val="00274074"/>
    <w:rsid w:val="0027798F"/>
    <w:rsid w:val="00277C5D"/>
    <w:rsid w:val="00281207"/>
    <w:rsid w:val="00281310"/>
    <w:rsid w:val="00282D21"/>
    <w:rsid w:val="002850A5"/>
    <w:rsid w:val="0028538B"/>
    <w:rsid w:val="002878AD"/>
    <w:rsid w:val="00290F10"/>
    <w:rsid w:val="002917F6"/>
    <w:rsid w:val="002963B4"/>
    <w:rsid w:val="002965FD"/>
    <w:rsid w:val="00296E71"/>
    <w:rsid w:val="002A4CA0"/>
    <w:rsid w:val="002A5883"/>
    <w:rsid w:val="002A74E5"/>
    <w:rsid w:val="002B4556"/>
    <w:rsid w:val="002B7B45"/>
    <w:rsid w:val="002C429B"/>
    <w:rsid w:val="002C5C25"/>
    <w:rsid w:val="002C6E2A"/>
    <w:rsid w:val="002C7BAB"/>
    <w:rsid w:val="002C7C0A"/>
    <w:rsid w:val="002D30EE"/>
    <w:rsid w:val="002E10E3"/>
    <w:rsid w:val="002E1471"/>
    <w:rsid w:val="002E2BE9"/>
    <w:rsid w:val="002E3EFD"/>
    <w:rsid w:val="002E582F"/>
    <w:rsid w:val="002E60E3"/>
    <w:rsid w:val="002F22BF"/>
    <w:rsid w:val="002F3722"/>
    <w:rsid w:val="002F3F8C"/>
    <w:rsid w:val="002F4832"/>
    <w:rsid w:val="00304465"/>
    <w:rsid w:val="00305963"/>
    <w:rsid w:val="003067E2"/>
    <w:rsid w:val="00311BED"/>
    <w:rsid w:val="003132D3"/>
    <w:rsid w:val="00313C57"/>
    <w:rsid w:val="003142EC"/>
    <w:rsid w:val="00314399"/>
    <w:rsid w:val="00314DD7"/>
    <w:rsid w:val="0031614E"/>
    <w:rsid w:val="00317E45"/>
    <w:rsid w:val="003218FA"/>
    <w:rsid w:val="0032398B"/>
    <w:rsid w:val="0032407C"/>
    <w:rsid w:val="00324DC7"/>
    <w:rsid w:val="0032588E"/>
    <w:rsid w:val="00327B33"/>
    <w:rsid w:val="003303BB"/>
    <w:rsid w:val="003308CD"/>
    <w:rsid w:val="00333817"/>
    <w:rsid w:val="0033592A"/>
    <w:rsid w:val="003401E0"/>
    <w:rsid w:val="003409DA"/>
    <w:rsid w:val="00341046"/>
    <w:rsid w:val="0034349A"/>
    <w:rsid w:val="00351ADC"/>
    <w:rsid w:val="00353C96"/>
    <w:rsid w:val="00355E1B"/>
    <w:rsid w:val="0036084F"/>
    <w:rsid w:val="00361149"/>
    <w:rsid w:val="003621CD"/>
    <w:rsid w:val="00363B8E"/>
    <w:rsid w:val="003646CD"/>
    <w:rsid w:val="003648F7"/>
    <w:rsid w:val="0036618C"/>
    <w:rsid w:val="003673B1"/>
    <w:rsid w:val="00367DD3"/>
    <w:rsid w:val="00373496"/>
    <w:rsid w:val="003817BF"/>
    <w:rsid w:val="00386444"/>
    <w:rsid w:val="003933A5"/>
    <w:rsid w:val="00393A0E"/>
    <w:rsid w:val="00395FDC"/>
    <w:rsid w:val="003A041F"/>
    <w:rsid w:val="003A3849"/>
    <w:rsid w:val="003A55CB"/>
    <w:rsid w:val="003A5DE3"/>
    <w:rsid w:val="003A77ED"/>
    <w:rsid w:val="003B16C5"/>
    <w:rsid w:val="003B1A90"/>
    <w:rsid w:val="003B2B89"/>
    <w:rsid w:val="003B40FE"/>
    <w:rsid w:val="003B43CE"/>
    <w:rsid w:val="003B5AD0"/>
    <w:rsid w:val="003C4D80"/>
    <w:rsid w:val="003D51A0"/>
    <w:rsid w:val="003D68F0"/>
    <w:rsid w:val="003E006E"/>
    <w:rsid w:val="003E1876"/>
    <w:rsid w:val="003E1CF1"/>
    <w:rsid w:val="003E22D7"/>
    <w:rsid w:val="003E3463"/>
    <w:rsid w:val="003E6720"/>
    <w:rsid w:val="003F66E7"/>
    <w:rsid w:val="003F722B"/>
    <w:rsid w:val="00403723"/>
    <w:rsid w:val="004043D2"/>
    <w:rsid w:val="00405991"/>
    <w:rsid w:val="00406A0A"/>
    <w:rsid w:val="00406E1F"/>
    <w:rsid w:val="004070E5"/>
    <w:rsid w:val="0041057B"/>
    <w:rsid w:val="004109FA"/>
    <w:rsid w:val="00410BF8"/>
    <w:rsid w:val="004117A4"/>
    <w:rsid w:val="00413512"/>
    <w:rsid w:val="00414CAE"/>
    <w:rsid w:val="00417A5C"/>
    <w:rsid w:val="004215C2"/>
    <w:rsid w:val="00422B59"/>
    <w:rsid w:val="00422D7E"/>
    <w:rsid w:val="00422DB8"/>
    <w:rsid w:val="00424B16"/>
    <w:rsid w:val="0042505E"/>
    <w:rsid w:val="00427821"/>
    <w:rsid w:val="0043335F"/>
    <w:rsid w:val="00435B7A"/>
    <w:rsid w:val="00437408"/>
    <w:rsid w:val="004430A2"/>
    <w:rsid w:val="004457D1"/>
    <w:rsid w:val="004545A8"/>
    <w:rsid w:val="0045580E"/>
    <w:rsid w:val="0046303D"/>
    <w:rsid w:val="00466DB3"/>
    <w:rsid w:val="004702F2"/>
    <w:rsid w:val="00470A85"/>
    <w:rsid w:val="00470FAF"/>
    <w:rsid w:val="0047267A"/>
    <w:rsid w:val="00472EA0"/>
    <w:rsid w:val="0047351B"/>
    <w:rsid w:val="0047383D"/>
    <w:rsid w:val="0047485E"/>
    <w:rsid w:val="00475D6B"/>
    <w:rsid w:val="00475E09"/>
    <w:rsid w:val="0048100C"/>
    <w:rsid w:val="0048147F"/>
    <w:rsid w:val="004836F4"/>
    <w:rsid w:val="00483968"/>
    <w:rsid w:val="00484257"/>
    <w:rsid w:val="00486538"/>
    <w:rsid w:val="004922BC"/>
    <w:rsid w:val="0049321C"/>
    <w:rsid w:val="00495167"/>
    <w:rsid w:val="00497F0A"/>
    <w:rsid w:val="004A1268"/>
    <w:rsid w:val="004A15E5"/>
    <w:rsid w:val="004A1B4B"/>
    <w:rsid w:val="004A272C"/>
    <w:rsid w:val="004A45E5"/>
    <w:rsid w:val="004A49E7"/>
    <w:rsid w:val="004A54B9"/>
    <w:rsid w:val="004A639E"/>
    <w:rsid w:val="004A6992"/>
    <w:rsid w:val="004A6AAB"/>
    <w:rsid w:val="004B3C2F"/>
    <w:rsid w:val="004B6B0C"/>
    <w:rsid w:val="004C20D6"/>
    <w:rsid w:val="004C492C"/>
    <w:rsid w:val="004C5579"/>
    <w:rsid w:val="004D14F9"/>
    <w:rsid w:val="004D3384"/>
    <w:rsid w:val="004D34A2"/>
    <w:rsid w:val="004D465F"/>
    <w:rsid w:val="004D6363"/>
    <w:rsid w:val="004D6A11"/>
    <w:rsid w:val="004E1138"/>
    <w:rsid w:val="004E3550"/>
    <w:rsid w:val="004E7101"/>
    <w:rsid w:val="004F2900"/>
    <w:rsid w:val="004F3480"/>
    <w:rsid w:val="004F39C3"/>
    <w:rsid w:val="004F3D08"/>
    <w:rsid w:val="004F55D7"/>
    <w:rsid w:val="004F678D"/>
    <w:rsid w:val="005039F2"/>
    <w:rsid w:val="00505D9A"/>
    <w:rsid w:val="0050666C"/>
    <w:rsid w:val="005107C3"/>
    <w:rsid w:val="005122C2"/>
    <w:rsid w:val="005130E5"/>
    <w:rsid w:val="00513D1B"/>
    <w:rsid w:val="00515DD4"/>
    <w:rsid w:val="005179B8"/>
    <w:rsid w:val="00517FA7"/>
    <w:rsid w:val="00520074"/>
    <w:rsid w:val="0052542A"/>
    <w:rsid w:val="0052612A"/>
    <w:rsid w:val="005319E2"/>
    <w:rsid w:val="00532D9A"/>
    <w:rsid w:val="00534464"/>
    <w:rsid w:val="00534490"/>
    <w:rsid w:val="00537E9C"/>
    <w:rsid w:val="00541177"/>
    <w:rsid w:val="005417F0"/>
    <w:rsid w:val="005418C5"/>
    <w:rsid w:val="00542951"/>
    <w:rsid w:val="00542F2C"/>
    <w:rsid w:val="005439CD"/>
    <w:rsid w:val="00552355"/>
    <w:rsid w:val="00554ABD"/>
    <w:rsid w:val="005568C1"/>
    <w:rsid w:val="005614CD"/>
    <w:rsid w:val="00561997"/>
    <w:rsid w:val="00561EE0"/>
    <w:rsid w:val="005641BB"/>
    <w:rsid w:val="00565D2B"/>
    <w:rsid w:val="00565E44"/>
    <w:rsid w:val="0057091F"/>
    <w:rsid w:val="00570E5F"/>
    <w:rsid w:val="00570F31"/>
    <w:rsid w:val="005714B5"/>
    <w:rsid w:val="00571CFA"/>
    <w:rsid w:val="00572167"/>
    <w:rsid w:val="00573130"/>
    <w:rsid w:val="005733B0"/>
    <w:rsid w:val="00576F80"/>
    <w:rsid w:val="005833DE"/>
    <w:rsid w:val="00585CDC"/>
    <w:rsid w:val="00586A95"/>
    <w:rsid w:val="0059074C"/>
    <w:rsid w:val="0059163D"/>
    <w:rsid w:val="0059210C"/>
    <w:rsid w:val="005928B0"/>
    <w:rsid w:val="00593DD7"/>
    <w:rsid w:val="00597C97"/>
    <w:rsid w:val="005A181E"/>
    <w:rsid w:val="005A2E0F"/>
    <w:rsid w:val="005A3A6C"/>
    <w:rsid w:val="005A5298"/>
    <w:rsid w:val="005A692C"/>
    <w:rsid w:val="005B7C69"/>
    <w:rsid w:val="005C1CE6"/>
    <w:rsid w:val="005C2025"/>
    <w:rsid w:val="005C523E"/>
    <w:rsid w:val="005C5988"/>
    <w:rsid w:val="005C7B04"/>
    <w:rsid w:val="005D00CD"/>
    <w:rsid w:val="005D1049"/>
    <w:rsid w:val="005D211C"/>
    <w:rsid w:val="005D2FB3"/>
    <w:rsid w:val="005D4561"/>
    <w:rsid w:val="005E2D31"/>
    <w:rsid w:val="005E4E16"/>
    <w:rsid w:val="005E5410"/>
    <w:rsid w:val="005F0AC1"/>
    <w:rsid w:val="005F40BA"/>
    <w:rsid w:val="005F7448"/>
    <w:rsid w:val="00601029"/>
    <w:rsid w:val="00602532"/>
    <w:rsid w:val="00602F5A"/>
    <w:rsid w:val="00613FB8"/>
    <w:rsid w:val="006152CD"/>
    <w:rsid w:val="006156A1"/>
    <w:rsid w:val="006157F4"/>
    <w:rsid w:val="00616AAA"/>
    <w:rsid w:val="00617715"/>
    <w:rsid w:val="00621337"/>
    <w:rsid w:val="0062336A"/>
    <w:rsid w:val="006247E5"/>
    <w:rsid w:val="00625F8C"/>
    <w:rsid w:val="006270AE"/>
    <w:rsid w:val="00636223"/>
    <w:rsid w:val="006365B3"/>
    <w:rsid w:val="00637385"/>
    <w:rsid w:val="006444D7"/>
    <w:rsid w:val="00647AAA"/>
    <w:rsid w:val="006537AB"/>
    <w:rsid w:val="00654349"/>
    <w:rsid w:val="006558C5"/>
    <w:rsid w:val="00656748"/>
    <w:rsid w:val="0066330D"/>
    <w:rsid w:val="006715A2"/>
    <w:rsid w:val="00671EA3"/>
    <w:rsid w:val="00671F77"/>
    <w:rsid w:val="00677091"/>
    <w:rsid w:val="0067761D"/>
    <w:rsid w:val="00680826"/>
    <w:rsid w:val="00680ED4"/>
    <w:rsid w:val="006812CB"/>
    <w:rsid w:val="00681AC1"/>
    <w:rsid w:val="00686747"/>
    <w:rsid w:val="0069156B"/>
    <w:rsid w:val="00692143"/>
    <w:rsid w:val="006964F4"/>
    <w:rsid w:val="006A03C6"/>
    <w:rsid w:val="006A1A66"/>
    <w:rsid w:val="006A1EB9"/>
    <w:rsid w:val="006A3B96"/>
    <w:rsid w:val="006A3BA7"/>
    <w:rsid w:val="006A42C5"/>
    <w:rsid w:val="006A590F"/>
    <w:rsid w:val="006B56A2"/>
    <w:rsid w:val="006B7197"/>
    <w:rsid w:val="006C0C49"/>
    <w:rsid w:val="006C1FF6"/>
    <w:rsid w:val="006C398E"/>
    <w:rsid w:val="006C552E"/>
    <w:rsid w:val="006D270B"/>
    <w:rsid w:val="006D2967"/>
    <w:rsid w:val="006D5A4F"/>
    <w:rsid w:val="006D67AA"/>
    <w:rsid w:val="006E0515"/>
    <w:rsid w:val="006E2FE2"/>
    <w:rsid w:val="006E3B1A"/>
    <w:rsid w:val="006E42CB"/>
    <w:rsid w:val="006E4B2F"/>
    <w:rsid w:val="006E558A"/>
    <w:rsid w:val="006F27A8"/>
    <w:rsid w:val="006F3C5A"/>
    <w:rsid w:val="006F6488"/>
    <w:rsid w:val="006F6C42"/>
    <w:rsid w:val="006F768D"/>
    <w:rsid w:val="00701A1D"/>
    <w:rsid w:val="0070243A"/>
    <w:rsid w:val="00706515"/>
    <w:rsid w:val="0071185D"/>
    <w:rsid w:val="0071347E"/>
    <w:rsid w:val="007140B7"/>
    <w:rsid w:val="00714B20"/>
    <w:rsid w:val="007167E3"/>
    <w:rsid w:val="0071690A"/>
    <w:rsid w:val="007208A1"/>
    <w:rsid w:val="007211FC"/>
    <w:rsid w:val="0072337A"/>
    <w:rsid w:val="0072399B"/>
    <w:rsid w:val="00723BAE"/>
    <w:rsid w:val="0073090D"/>
    <w:rsid w:val="0073187A"/>
    <w:rsid w:val="00731A1C"/>
    <w:rsid w:val="00737717"/>
    <w:rsid w:val="007425CE"/>
    <w:rsid w:val="007439E0"/>
    <w:rsid w:val="007454A7"/>
    <w:rsid w:val="00746129"/>
    <w:rsid w:val="0074638C"/>
    <w:rsid w:val="0075054C"/>
    <w:rsid w:val="0075172E"/>
    <w:rsid w:val="007534C1"/>
    <w:rsid w:val="00753BE9"/>
    <w:rsid w:val="00754392"/>
    <w:rsid w:val="00755429"/>
    <w:rsid w:val="00760C49"/>
    <w:rsid w:val="0076188D"/>
    <w:rsid w:val="00761E07"/>
    <w:rsid w:val="007625A2"/>
    <w:rsid w:val="00765EE0"/>
    <w:rsid w:val="00766FCD"/>
    <w:rsid w:val="0077376D"/>
    <w:rsid w:val="00774A4E"/>
    <w:rsid w:val="00775005"/>
    <w:rsid w:val="0077503F"/>
    <w:rsid w:val="0077559E"/>
    <w:rsid w:val="00775FF8"/>
    <w:rsid w:val="0077662E"/>
    <w:rsid w:val="007767A3"/>
    <w:rsid w:val="007767EE"/>
    <w:rsid w:val="0078257B"/>
    <w:rsid w:val="007874FF"/>
    <w:rsid w:val="00790026"/>
    <w:rsid w:val="00791543"/>
    <w:rsid w:val="007925EB"/>
    <w:rsid w:val="007944D0"/>
    <w:rsid w:val="007945CC"/>
    <w:rsid w:val="00794B30"/>
    <w:rsid w:val="00794BBD"/>
    <w:rsid w:val="00797141"/>
    <w:rsid w:val="0079747E"/>
    <w:rsid w:val="007A0B39"/>
    <w:rsid w:val="007A4690"/>
    <w:rsid w:val="007B1CB8"/>
    <w:rsid w:val="007B27E2"/>
    <w:rsid w:val="007B2A53"/>
    <w:rsid w:val="007B4B71"/>
    <w:rsid w:val="007B6854"/>
    <w:rsid w:val="007C4981"/>
    <w:rsid w:val="007D09AF"/>
    <w:rsid w:val="007D178D"/>
    <w:rsid w:val="007D4A75"/>
    <w:rsid w:val="007D609B"/>
    <w:rsid w:val="007D7C5F"/>
    <w:rsid w:val="007E2CCF"/>
    <w:rsid w:val="007E4F6C"/>
    <w:rsid w:val="007E60BA"/>
    <w:rsid w:val="007F1CD3"/>
    <w:rsid w:val="007F2129"/>
    <w:rsid w:val="007F4DA9"/>
    <w:rsid w:val="007F5136"/>
    <w:rsid w:val="007F6385"/>
    <w:rsid w:val="007F6ABE"/>
    <w:rsid w:val="007F7011"/>
    <w:rsid w:val="007F7ED3"/>
    <w:rsid w:val="007F7F0E"/>
    <w:rsid w:val="008002FC"/>
    <w:rsid w:val="008010CE"/>
    <w:rsid w:val="00801281"/>
    <w:rsid w:val="00801E9E"/>
    <w:rsid w:val="00805ECA"/>
    <w:rsid w:val="008061B1"/>
    <w:rsid w:val="0080670F"/>
    <w:rsid w:val="008074E4"/>
    <w:rsid w:val="0081374F"/>
    <w:rsid w:val="00817CD7"/>
    <w:rsid w:val="00820686"/>
    <w:rsid w:val="00824F40"/>
    <w:rsid w:val="0082608C"/>
    <w:rsid w:val="00826973"/>
    <w:rsid w:val="00832542"/>
    <w:rsid w:val="008328E9"/>
    <w:rsid w:val="00832A74"/>
    <w:rsid w:val="008357F0"/>
    <w:rsid w:val="00837789"/>
    <w:rsid w:val="0084016F"/>
    <w:rsid w:val="00843BDB"/>
    <w:rsid w:val="00844181"/>
    <w:rsid w:val="008457DE"/>
    <w:rsid w:val="0084598B"/>
    <w:rsid w:val="00847EF8"/>
    <w:rsid w:val="008527B2"/>
    <w:rsid w:val="00852B7F"/>
    <w:rsid w:val="0085388E"/>
    <w:rsid w:val="00855E42"/>
    <w:rsid w:val="00856AD5"/>
    <w:rsid w:val="0085766A"/>
    <w:rsid w:val="008609C3"/>
    <w:rsid w:val="008629AA"/>
    <w:rsid w:val="00865A23"/>
    <w:rsid w:val="008704BB"/>
    <w:rsid w:val="00876446"/>
    <w:rsid w:val="00876983"/>
    <w:rsid w:val="00877F10"/>
    <w:rsid w:val="00883B9C"/>
    <w:rsid w:val="0088472C"/>
    <w:rsid w:val="00885909"/>
    <w:rsid w:val="00886BAC"/>
    <w:rsid w:val="00886CBA"/>
    <w:rsid w:val="008918CC"/>
    <w:rsid w:val="008921B4"/>
    <w:rsid w:val="008944F2"/>
    <w:rsid w:val="008953D9"/>
    <w:rsid w:val="00895CAA"/>
    <w:rsid w:val="0089688C"/>
    <w:rsid w:val="00896CA8"/>
    <w:rsid w:val="00897124"/>
    <w:rsid w:val="008A1DD8"/>
    <w:rsid w:val="008A1EA9"/>
    <w:rsid w:val="008A205D"/>
    <w:rsid w:val="008A2E0F"/>
    <w:rsid w:val="008A6EC7"/>
    <w:rsid w:val="008A72D9"/>
    <w:rsid w:val="008A7ECD"/>
    <w:rsid w:val="008B155F"/>
    <w:rsid w:val="008B37AA"/>
    <w:rsid w:val="008B586B"/>
    <w:rsid w:val="008C127D"/>
    <w:rsid w:val="008C1D71"/>
    <w:rsid w:val="008C5259"/>
    <w:rsid w:val="008C57CE"/>
    <w:rsid w:val="008D3E95"/>
    <w:rsid w:val="008D554E"/>
    <w:rsid w:val="008D5F19"/>
    <w:rsid w:val="008D6471"/>
    <w:rsid w:val="008D6825"/>
    <w:rsid w:val="008D686B"/>
    <w:rsid w:val="008D6876"/>
    <w:rsid w:val="008D76B5"/>
    <w:rsid w:val="008E2BD4"/>
    <w:rsid w:val="008E3E9F"/>
    <w:rsid w:val="008E5B74"/>
    <w:rsid w:val="008E62D6"/>
    <w:rsid w:val="008E686B"/>
    <w:rsid w:val="008F23CD"/>
    <w:rsid w:val="008F4307"/>
    <w:rsid w:val="008F590A"/>
    <w:rsid w:val="008F65AC"/>
    <w:rsid w:val="008F690F"/>
    <w:rsid w:val="009000C2"/>
    <w:rsid w:val="009009C0"/>
    <w:rsid w:val="0090120D"/>
    <w:rsid w:val="00902B55"/>
    <w:rsid w:val="00903E59"/>
    <w:rsid w:val="00903FCF"/>
    <w:rsid w:val="0090450B"/>
    <w:rsid w:val="009071E2"/>
    <w:rsid w:val="0092206D"/>
    <w:rsid w:val="00922F11"/>
    <w:rsid w:val="00923F89"/>
    <w:rsid w:val="009279CA"/>
    <w:rsid w:val="00927C48"/>
    <w:rsid w:val="00930932"/>
    <w:rsid w:val="00930FF3"/>
    <w:rsid w:val="00932CE5"/>
    <w:rsid w:val="00933327"/>
    <w:rsid w:val="009345C0"/>
    <w:rsid w:val="009351BF"/>
    <w:rsid w:val="009378A6"/>
    <w:rsid w:val="009441D9"/>
    <w:rsid w:val="00944781"/>
    <w:rsid w:val="0094671C"/>
    <w:rsid w:val="00947955"/>
    <w:rsid w:val="00950372"/>
    <w:rsid w:val="00951215"/>
    <w:rsid w:val="00952384"/>
    <w:rsid w:val="00954230"/>
    <w:rsid w:val="00954370"/>
    <w:rsid w:val="00961778"/>
    <w:rsid w:val="00961907"/>
    <w:rsid w:val="00962841"/>
    <w:rsid w:val="0096761D"/>
    <w:rsid w:val="00972262"/>
    <w:rsid w:val="009762B0"/>
    <w:rsid w:val="009845B9"/>
    <w:rsid w:val="009856EB"/>
    <w:rsid w:val="00986F01"/>
    <w:rsid w:val="0098781C"/>
    <w:rsid w:val="00992A69"/>
    <w:rsid w:val="00993DF5"/>
    <w:rsid w:val="009941D7"/>
    <w:rsid w:val="00996C5B"/>
    <w:rsid w:val="009A3238"/>
    <w:rsid w:val="009A5D17"/>
    <w:rsid w:val="009B1787"/>
    <w:rsid w:val="009B271B"/>
    <w:rsid w:val="009C0976"/>
    <w:rsid w:val="009C1E6D"/>
    <w:rsid w:val="009C2380"/>
    <w:rsid w:val="009C289A"/>
    <w:rsid w:val="009C294B"/>
    <w:rsid w:val="009C2F3F"/>
    <w:rsid w:val="009C453C"/>
    <w:rsid w:val="009C4CD1"/>
    <w:rsid w:val="009C5D3B"/>
    <w:rsid w:val="009C731F"/>
    <w:rsid w:val="009C7A6A"/>
    <w:rsid w:val="009C7D5F"/>
    <w:rsid w:val="009D1E18"/>
    <w:rsid w:val="009D3AE3"/>
    <w:rsid w:val="009D587A"/>
    <w:rsid w:val="009E13FB"/>
    <w:rsid w:val="009E17D6"/>
    <w:rsid w:val="009E18D6"/>
    <w:rsid w:val="009E2D67"/>
    <w:rsid w:val="009E359A"/>
    <w:rsid w:val="009E368A"/>
    <w:rsid w:val="009E3E3F"/>
    <w:rsid w:val="009E401C"/>
    <w:rsid w:val="009E5232"/>
    <w:rsid w:val="009F26F6"/>
    <w:rsid w:val="009F4623"/>
    <w:rsid w:val="009F4B62"/>
    <w:rsid w:val="009F6126"/>
    <w:rsid w:val="00A007CC"/>
    <w:rsid w:val="00A029FF"/>
    <w:rsid w:val="00A07732"/>
    <w:rsid w:val="00A102CB"/>
    <w:rsid w:val="00A121E1"/>
    <w:rsid w:val="00A1361D"/>
    <w:rsid w:val="00A168CB"/>
    <w:rsid w:val="00A22D89"/>
    <w:rsid w:val="00A22FCD"/>
    <w:rsid w:val="00A23F66"/>
    <w:rsid w:val="00A24EE4"/>
    <w:rsid w:val="00A278AB"/>
    <w:rsid w:val="00A30CC3"/>
    <w:rsid w:val="00A33998"/>
    <w:rsid w:val="00A42720"/>
    <w:rsid w:val="00A44E80"/>
    <w:rsid w:val="00A469E5"/>
    <w:rsid w:val="00A542A4"/>
    <w:rsid w:val="00A605DC"/>
    <w:rsid w:val="00A65112"/>
    <w:rsid w:val="00A67E11"/>
    <w:rsid w:val="00A71884"/>
    <w:rsid w:val="00A71905"/>
    <w:rsid w:val="00A71F09"/>
    <w:rsid w:val="00A72FCA"/>
    <w:rsid w:val="00A74634"/>
    <w:rsid w:val="00A7474F"/>
    <w:rsid w:val="00A7639E"/>
    <w:rsid w:val="00A804C5"/>
    <w:rsid w:val="00A86C59"/>
    <w:rsid w:val="00A8730E"/>
    <w:rsid w:val="00A901D4"/>
    <w:rsid w:val="00A939C3"/>
    <w:rsid w:val="00A95A2F"/>
    <w:rsid w:val="00AA002B"/>
    <w:rsid w:val="00AA0B2D"/>
    <w:rsid w:val="00AA306E"/>
    <w:rsid w:val="00AA32BA"/>
    <w:rsid w:val="00AA4ADC"/>
    <w:rsid w:val="00AA4B30"/>
    <w:rsid w:val="00AA52F0"/>
    <w:rsid w:val="00AA7A09"/>
    <w:rsid w:val="00AA7EB3"/>
    <w:rsid w:val="00AB07F3"/>
    <w:rsid w:val="00AB2B94"/>
    <w:rsid w:val="00AB2D27"/>
    <w:rsid w:val="00AB2FDB"/>
    <w:rsid w:val="00AB4501"/>
    <w:rsid w:val="00AC0661"/>
    <w:rsid w:val="00AC0C31"/>
    <w:rsid w:val="00AC1AB6"/>
    <w:rsid w:val="00AC32F4"/>
    <w:rsid w:val="00AC3591"/>
    <w:rsid w:val="00AC3AB3"/>
    <w:rsid w:val="00AC4C60"/>
    <w:rsid w:val="00AC4EE4"/>
    <w:rsid w:val="00AC58B3"/>
    <w:rsid w:val="00AC5FCA"/>
    <w:rsid w:val="00AC7182"/>
    <w:rsid w:val="00AD02F7"/>
    <w:rsid w:val="00AD165A"/>
    <w:rsid w:val="00AD70AB"/>
    <w:rsid w:val="00AD7FCA"/>
    <w:rsid w:val="00AE2EEB"/>
    <w:rsid w:val="00AE4207"/>
    <w:rsid w:val="00AE48CF"/>
    <w:rsid w:val="00AE5B5A"/>
    <w:rsid w:val="00AE65D8"/>
    <w:rsid w:val="00AF1474"/>
    <w:rsid w:val="00AF44F3"/>
    <w:rsid w:val="00AF4957"/>
    <w:rsid w:val="00AF676B"/>
    <w:rsid w:val="00AF6782"/>
    <w:rsid w:val="00B01AC1"/>
    <w:rsid w:val="00B02252"/>
    <w:rsid w:val="00B0341B"/>
    <w:rsid w:val="00B04481"/>
    <w:rsid w:val="00B0456E"/>
    <w:rsid w:val="00B05F82"/>
    <w:rsid w:val="00B06954"/>
    <w:rsid w:val="00B06EF5"/>
    <w:rsid w:val="00B10378"/>
    <w:rsid w:val="00B124C6"/>
    <w:rsid w:val="00B1377E"/>
    <w:rsid w:val="00B15AF9"/>
    <w:rsid w:val="00B2113F"/>
    <w:rsid w:val="00B227B5"/>
    <w:rsid w:val="00B230CC"/>
    <w:rsid w:val="00B233FB"/>
    <w:rsid w:val="00B27995"/>
    <w:rsid w:val="00B3008D"/>
    <w:rsid w:val="00B301E8"/>
    <w:rsid w:val="00B30C04"/>
    <w:rsid w:val="00B31B6F"/>
    <w:rsid w:val="00B35225"/>
    <w:rsid w:val="00B357A3"/>
    <w:rsid w:val="00B35A43"/>
    <w:rsid w:val="00B41BE0"/>
    <w:rsid w:val="00B42642"/>
    <w:rsid w:val="00B44E96"/>
    <w:rsid w:val="00B45698"/>
    <w:rsid w:val="00B462E4"/>
    <w:rsid w:val="00B47624"/>
    <w:rsid w:val="00B50504"/>
    <w:rsid w:val="00B52EE5"/>
    <w:rsid w:val="00B53032"/>
    <w:rsid w:val="00B56125"/>
    <w:rsid w:val="00B60564"/>
    <w:rsid w:val="00B627C3"/>
    <w:rsid w:val="00B62EF8"/>
    <w:rsid w:val="00B6357B"/>
    <w:rsid w:val="00B648F3"/>
    <w:rsid w:val="00B64F81"/>
    <w:rsid w:val="00B67187"/>
    <w:rsid w:val="00B6720E"/>
    <w:rsid w:val="00B7038B"/>
    <w:rsid w:val="00B7313E"/>
    <w:rsid w:val="00B73DDB"/>
    <w:rsid w:val="00B74D0C"/>
    <w:rsid w:val="00B76B95"/>
    <w:rsid w:val="00B77176"/>
    <w:rsid w:val="00B800F9"/>
    <w:rsid w:val="00B80602"/>
    <w:rsid w:val="00B87AB8"/>
    <w:rsid w:val="00B91BCB"/>
    <w:rsid w:val="00B926E4"/>
    <w:rsid w:val="00B950F3"/>
    <w:rsid w:val="00B966CB"/>
    <w:rsid w:val="00BA0631"/>
    <w:rsid w:val="00BA09C0"/>
    <w:rsid w:val="00BA1203"/>
    <w:rsid w:val="00BA14D7"/>
    <w:rsid w:val="00BA48A5"/>
    <w:rsid w:val="00BA5212"/>
    <w:rsid w:val="00BA556C"/>
    <w:rsid w:val="00BA6177"/>
    <w:rsid w:val="00BA698A"/>
    <w:rsid w:val="00BB19C9"/>
    <w:rsid w:val="00BC0C58"/>
    <w:rsid w:val="00BC1B3B"/>
    <w:rsid w:val="00BC295B"/>
    <w:rsid w:val="00BC2ADF"/>
    <w:rsid w:val="00BC46CC"/>
    <w:rsid w:val="00BC5C5B"/>
    <w:rsid w:val="00BC6554"/>
    <w:rsid w:val="00BC6628"/>
    <w:rsid w:val="00BC771C"/>
    <w:rsid w:val="00BC7A64"/>
    <w:rsid w:val="00BD3168"/>
    <w:rsid w:val="00BD31A7"/>
    <w:rsid w:val="00BD4503"/>
    <w:rsid w:val="00BD6042"/>
    <w:rsid w:val="00BD6FFE"/>
    <w:rsid w:val="00BD7E65"/>
    <w:rsid w:val="00BE14A6"/>
    <w:rsid w:val="00BE3D30"/>
    <w:rsid w:val="00BE7CFF"/>
    <w:rsid w:val="00BF0AF6"/>
    <w:rsid w:val="00BF2AA5"/>
    <w:rsid w:val="00BF2CBA"/>
    <w:rsid w:val="00BF5B4B"/>
    <w:rsid w:val="00BF6737"/>
    <w:rsid w:val="00BF745E"/>
    <w:rsid w:val="00C00718"/>
    <w:rsid w:val="00C01266"/>
    <w:rsid w:val="00C0459B"/>
    <w:rsid w:val="00C05F54"/>
    <w:rsid w:val="00C07109"/>
    <w:rsid w:val="00C07426"/>
    <w:rsid w:val="00C07490"/>
    <w:rsid w:val="00C07B59"/>
    <w:rsid w:val="00C13D90"/>
    <w:rsid w:val="00C14967"/>
    <w:rsid w:val="00C149D4"/>
    <w:rsid w:val="00C20936"/>
    <w:rsid w:val="00C20EF3"/>
    <w:rsid w:val="00C22329"/>
    <w:rsid w:val="00C227DA"/>
    <w:rsid w:val="00C23337"/>
    <w:rsid w:val="00C238CA"/>
    <w:rsid w:val="00C23A6E"/>
    <w:rsid w:val="00C253A4"/>
    <w:rsid w:val="00C26D50"/>
    <w:rsid w:val="00C3012F"/>
    <w:rsid w:val="00C32C1D"/>
    <w:rsid w:val="00C35017"/>
    <w:rsid w:val="00C40480"/>
    <w:rsid w:val="00C407F4"/>
    <w:rsid w:val="00C437B2"/>
    <w:rsid w:val="00C46899"/>
    <w:rsid w:val="00C518F6"/>
    <w:rsid w:val="00C51B25"/>
    <w:rsid w:val="00C53C3A"/>
    <w:rsid w:val="00C55302"/>
    <w:rsid w:val="00C55B1E"/>
    <w:rsid w:val="00C56A8E"/>
    <w:rsid w:val="00C57755"/>
    <w:rsid w:val="00C62B1C"/>
    <w:rsid w:val="00C64F3A"/>
    <w:rsid w:val="00C64FEF"/>
    <w:rsid w:val="00C707B7"/>
    <w:rsid w:val="00C727BF"/>
    <w:rsid w:val="00C73DFB"/>
    <w:rsid w:val="00C82F69"/>
    <w:rsid w:val="00C83076"/>
    <w:rsid w:val="00C85F3C"/>
    <w:rsid w:val="00C865A9"/>
    <w:rsid w:val="00C91AF8"/>
    <w:rsid w:val="00C92651"/>
    <w:rsid w:val="00C92B18"/>
    <w:rsid w:val="00C9306C"/>
    <w:rsid w:val="00C96ABE"/>
    <w:rsid w:val="00CA0413"/>
    <w:rsid w:val="00CA2D31"/>
    <w:rsid w:val="00CA316C"/>
    <w:rsid w:val="00CA3D56"/>
    <w:rsid w:val="00CA60B6"/>
    <w:rsid w:val="00CA61FD"/>
    <w:rsid w:val="00CA7BB9"/>
    <w:rsid w:val="00CB06AA"/>
    <w:rsid w:val="00CB15E5"/>
    <w:rsid w:val="00CB3213"/>
    <w:rsid w:val="00CB5E9F"/>
    <w:rsid w:val="00CB79B4"/>
    <w:rsid w:val="00CC184E"/>
    <w:rsid w:val="00CC405D"/>
    <w:rsid w:val="00CC4250"/>
    <w:rsid w:val="00CC59B6"/>
    <w:rsid w:val="00CC61CC"/>
    <w:rsid w:val="00CD1F09"/>
    <w:rsid w:val="00CD2192"/>
    <w:rsid w:val="00CD3180"/>
    <w:rsid w:val="00CD53C8"/>
    <w:rsid w:val="00CD5B36"/>
    <w:rsid w:val="00CD68BA"/>
    <w:rsid w:val="00CD7A91"/>
    <w:rsid w:val="00CE05E7"/>
    <w:rsid w:val="00CE19D7"/>
    <w:rsid w:val="00CE1DB5"/>
    <w:rsid w:val="00CE2D4C"/>
    <w:rsid w:val="00CE2F10"/>
    <w:rsid w:val="00CE4E08"/>
    <w:rsid w:val="00CF0118"/>
    <w:rsid w:val="00CF1F2A"/>
    <w:rsid w:val="00CF2754"/>
    <w:rsid w:val="00CF71A2"/>
    <w:rsid w:val="00CF7DA2"/>
    <w:rsid w:val="00D02000"/>
    <w:rsid w:val="00D10BA2"/>
    <w:rsid w:val="00D1190B"/>
    <w:rsid w:val="00D12BF5"/>
    <w:rsid w:val="00D13CA9"/>
    <w:rsid w:val="00D20B35"/>
    <w:rsid w:val="00D22E49"/>
    <w:rsid w:val="00D233EA"/>
    <w:rsid w:val="00D23FA2"/>
    <w:rsid w:val="00D250E7"/>
    <w:rsid w:val="00D2584D"/>
    <w:rsid w:val="00D25BB4"/>
    <w:rsid w:val="00D2716F"/>
    <w:rsid w:val="00D31292"/>
    <w:rsid w:val="00D31430"/>
    <w:rsid w:val="00D3328A"/>
    <w:rsid w:val="00D33305"/>
    <w:rsid w:val="00D34DB8"/>
    <w:rsid w:val="00D374B3"/>
    <w:rsid w:val="00D40F05"/>
    <w:rsid w:val="00D41BFC"/>
    <w:rsid w:val="00D5153C"/>
    <w:rsid w:val="00D52374"/>
    <w:rsid w:val="00D528B6"/>
    <w:rsid w:val="00D55057"/>
    <w:rsid w:val="00D550D5"/>
    <w:rsid w:val="00D60F81"/>
    <w:rsid w:val="00D61041"/>
    <w:rsid w:val="00D627AD"/>
    <w:rsid w:val="00D632D3"/>
    <w:rsid w:val="00D71006"/>
    <w:rsid w:val="00D734CA"/>
    <w:rsid w:val="00D76657"/>
    <w:rsid w:val="00D77B1D"/>
    <w:rsid w:val="00D77C4F"/>
    <w:rsid w:val="00D81BBC"/>
    <w:rsid w:val="00D85279"/>
    <w:rsid w:val="00D87DC0"/>
    <w:rsid w:val="00D90F7A"/>
    <w:rsid w:val="00D91203"/>
    <w:rsid w:val="00D9210D"/>
    <w:rsid w:val="00D93EDB"/>
    <w:rsid w:val="00DA0755"/>
    <w:rsid w:val="00DA0CC1"/>
    <w:rsid w:val="00DA2083"/>
    <w:rsid w:val="00DA4AFE"/>
    <w:rsid w:val="00DA6E05"/>
    <w:rsid w:val="00DB1E2C"/>
    <w:rsid w:val="00DB25D4"/>
    <w:rsid w:val="00DB2DDE"/>
    <w:rsid w:val="00DB62E0"/>
    <w:rsid w:val="00DB6BBD"/>
    <w:rsid w:val="00DB70A2"/>
    <w:rsid w:val="00DC14A2"/>
    <w:rsid w:val="00DC3766"/>
    <w:rsid w:val="00DC3B29"/>
    <w:rsid w:val="00DC41D9"/>
    <w:rsid w:val="00DC4F1A"/>
    <w:rsid w:val="00DC6994"/>
    <w:rsid w:val="00DC6B1D"/>
    <w:rsid w:val="00DC71D4"/>
    <w:rsid w:val="00DD0783"/>
    <w:rsid w:val="00DD1BAB"/>
    <w:rsid w:val="00DD32E3"/>
    <w:rsid w:val="00DD7EF6"/>
    <w:rsid w:val="00DE0546"/>
    <w:rsid w:val="00DE1E82"/>
    <w:rsid w:val="00DE2898"/>
    <w:rsid w:val="00DE48F2"/>
    <w:rsid w:val="00DE6322"/>
    <w:rsid w:val="00DE7723"/>
    <w:rsid w:val="00DF15AA"/>
    <w:rsid w:val="00DF535A"/>
    <w:rsid w:val="00E01566"/>
    <w:rsid w:val="00E02413"/>
    <w:rsid w:val="00E03EE6"/>
    <w:rsid w:val="00E040DC"/>
    <w:rsid w:val="00E04E70"/>
    <w:rsid w:val="00E073EE"/>
    <w:rsid w:val="00E12386"/>
    <w:rsid w:val="00E139B8"/>
    <w:rsid w:val="00E20D50"/>
    <w:rsid w:val="00E272F0"/>
    <w:rsid w:val="00E279EF"/>
    <w:rsid w:val="00E27A91"/>
    <w:rsid w:val="00E3049A"/>
    <w:rsid w:val="00E31864"/>
    <w:rsid w:val="00E31F69"/>
    <w:rsid w:val="00E3420B"/>
    <w:rsid w:val="00E36E88"/>
    <w:rsid w:val="00E37851"/>
    <w:rsid w:val="00E416EA"/>
    <w:rsid w:val="00E47308"/>
    <w:rsid w:val="00E50550"/>
    <w:rsid w:val="00E52A90"/>
    <w:rsid w:val="00E53307"/>
    <w:rsid w:val="00E60FDC"/>
    <w:rsid w:val="00E639BF"/>
    <w:rsid w:val="00E63A09"/>
    <w:rsid w:val="00E63B71"/>
    <w:rsid w:val="00E6590F"/>
    <w:rsid w:val="00E666B2"/>
    <w:rsid w:val="00E67B07"/>
    <w:rsid w:val="00E71DDC"/>
    <w:rsid w:val="00E752C4"/>
    <w:rsid w:val="00E7582B"/>
    <w:rsid w:val="00E82EE2"/>
    <w:rsid w:val="00E83180"/>
    <w:rsid w:val="00E86F27"/>
    <w:rsid w:val="00E9100B"/>
    <w:rsid w:val="00E919E7"/>
    <w:rsid w:val="00E94001"/>
    <w:rsid w:val="00E95537"/>
    <w:rsid w:val="00E95E26"/>
    <w:rsid w:val="00EA0608"/>
    <w:rsid w:val="00EA1521"/>
    <w:rsid w:val="00EA1814"/>
    <w:rsid w:val="00EA23C2"/>
    <w:rsid w:val="00EA2C97"/>
    <w:rsid w:val="00EA32FE"/>
    <w:rsid w:val="00EA4B9A"/>
    <w:rsid w:val="00EA6011"/>
    <w:rsid w:val="00EB1D7E"/>
    <w:rsid w:val="00EB2663"/>
    <w:rsid w:val="00EB537A"/>
    <w:rsid w:val="00EC08A1"/>
    <w:rsid w:val="00EC1ADE"/>
    <w:rsid w:val="00EC6190"/>
    <w:rsid w:val="00EC62EC"/>
    <w:rsid w:val="00EC6E87"/>
    <w:rsid w:val="00ED4916"/>
    <w:rsid w:val="00ED6898"/>
    <w:rsid w:val="00ED6904"/>
    <w:rsid w:val="00ED771E"/>
    <w:rsid w:val="00ED77E3"/>
    <w:rsid w:val="00EE0DA1"/>
    <w:rsid w:val="00EE13BB"/>
    <w:rsid w:val="00EE1E00"/>
    <w:rsid w:val="00EE2638"/>
    <w:rsid w:val="00EE2651"/>
    <w:rsid w:val="00EE3285"/>
    <w:rsid w:val="00EE3B2F"/>
    <w:rsid w:val="00EE475D"/>
    <w:rsid w:val="00EE5311"/>
    <w:rsid w:val="00EE5824"/>
    <w:rsid w:val="00EE5AEB"/>
    <w:rsid w:val="00EE68C1"/>
    <w:rsid w:val="00EE7FB5"/>
    <w:rsid w:val="00EF4061"/>
    <w:rsid w:val="00EF46A5"/>
    <w:rsid w:val="00EF489F"/>
    <w:rsid w:val="00F0434C"/>
    <w:rsid w:val="00F12EB9"/>
    <w:rsid w:val="00F133EE"/>
    <w:rsid w:val="00F1489B"/>
    <w:rsid w:val="00F15BAE"/>
    <w:rsid w:val="00F217DA"/>
    <w:rsid w:val="00F21D76"/>
    <w:rsid w:val="00F22EBD"/>
    <w:rsid w:val="00F23831"/>
    <w:rsid w:val="00F23CD5"/>
    <w:rsid w:val="00F32277"/>
    <w:rsid w:val="00F34C48"/>
    <w:rsid w:val="00F359B6"/>
    <w:rsid w:val="00F40B29"/>
    <w:rsid w:val="00F42943"/>
    <w:rsid w:val="00F42962"/>
    <w:rsid w:val="00F42E7F"/>
    <w:rsid w:val="00F43D9B"/>
    <w:rsid w:val="00F51685"/>
    <w:rsid w:val="00F51E57"/>
    <w:rsid w:val="00F53AC4"/>
    <w:rsid w:val="00F544ED"/>
    <w:rsid w:val="00F55C93"/>
    <w:rsid w:val="00F578E1"/>
    <w:rsid w:val="00F64D79"/>
    <w:rsid w:val="00F70B51"/>
    <w:rsid w:val="00F726D7"/>
    <w:rsid w:val="00F73DB4"/>
    <w:rsid w:val="00F73DD4"/>
    <w:rsid w:val="00F9154B"/>
    <w:rsid w:val="00FA1654"/>
    <w:rsid w:val="00FA2321"/>
    <w:rsid w:val="00FA25AD"/>
    <w:rsid w:val="00FA406A"/>
    <w:rsid w:val="00FA56B4"/>
    <w:rsid w:val="00FA60FC"/>
    <w:rsid w:val="00FB072D"/>
    <w:rsid w:val="00FB0974"/>
    <w:rsid w:val="00FB17EF"/>
    <w:rsid w:val="00FB6386"/>
    <w:rsid w:val="00FC04AD"/>
    <w:rsid w:val="00FC11C0"/>
    <w:rsid w:val="00FC1590"/>
    <w:rsid w:val="00FC20A2"/>
    <w:rsid w:val="00FC4112"/>
    <w:rsid w:val="00FC543D"/>
    <w:rsid w:val="00FC5881"/>
    <w:rsid w:val="00FC5B5B"/>
    <w:rsid w:val="00FC696F"/>
    <w:rsid w:val="00FD1167"/>
    <w:rsid w:val="00FD17E7"/>
    <w:rsid w:val="00FD39F8"/>
    <w:rsid w:val="00FD4BBF"/>
    <w:rsid w:val="00FD5681"/>
    <w:rsid w:val="00FD61DD"/>
    <w:rsid w:val="00FD7ECB"/>
    <w:rsid w:val="00FE0C32"/>
    <w:rsid w:val="00FE4699"/>
    <w:rsid w:val="00FE676E"/>
    <w:rsid w:val="00FE7114"/>
    <w:rsid w:val="00FE7276"/>
    <w:rsid w:val="00FE7D8C"/>
    <w:rsid w:val="00FF0A58"/>
    <w:rsid w:val="00FF24CC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1C7DE8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613FB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613FB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13FB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13FB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13FB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13FB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13FB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613FB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13FB8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613FB8"/>
    <w:rPr>
      <w:rFonts w:ascii="Symbol" w:hAnsi="Symbol" w:cs="Symbol"/>
    </w:rPr>
  </w:style>
  <w:style w:type="character" w:customStyle="1" w:styleId="WW8Num3z0">
    <w:name w:val="WW8Num3z0"/>
    <w:rsid w:val="00613FB8"/>
    <w:rPr>
      <w:rFonts w:ascii="Symbol" w:hAnsi="Symbol" w:cs="Symbol"/>
    </w:rPr>
  </w:style>
  <w:style w:type="character" w:customStyle="1" w:styleId="WW8Num4z0">
    <w:name w:val="WW8Num4z0"/>
    <w:rsid w:val="00613FB8"/>
    <w:rPr>
      <w:rFonts w:ascii="Symbol" w:hAnsi="Symbol" w:cs="Symbol"/>
    </w:rPr>
  </w:style>
  <w:style w:type="character" w:customStyle="1" w:styleId="WW8Num5z0">
    <w:name w:val="WW8Num5z0"/>
    <w:rsid w:val="00613FB8"/>
    <w:rPr>
      <w:rFonts w:ascii="Symbol" w:hAnsi="Symbol" w:cs="Symbol"/>
    </w:rPr>
  </w:style>
  <w:style w:type="character" w:customStyle="1" w:styleId="WW8Num6z0">
    <w:name w:val="WW8Num6z0"/>
    <w:rsid w:val="00613FB8"/>
    <w:rPr>
      <w:rFonts w:ascii="Symbol" w:hAnsi="Symbol" w:cs="Symbol"/>
    </w:rPr>
  </w:style>
  <w:style w:type="character" w:customStyle="1" w:styleId="WW8Num9z0">
    <w:name w:val="WW8Num9z0"/>
    <w:rsid w:val="00613FB8"/>
    <w:rPr>
      <w:rFonts w:ascii="Calibri" w:hAnsi="Calibri" w:cs="Symbol"/>
    </w:rPr>
  </w:style>
  <w:style w:type="character" w:customStyle="1" w:styleId="WW8Num10z0">
    <w:name w:val="WW8Num10z0"/>
    <w:rsid w:val="00613FB8"/>
    <w:rPr>
      <w:rFonts w:ascii="Calibri" w:hAnsi="Calibri" w:cs="Symbol"/>
    </w:rPr>
  </w:style>
  <w:style w:type="character" w:customStyle="1" w:styleId="WW8Num13z0">
    <w:name w:val="WW8Num13z0"/>
    <w:rsid w:val="00613FB8"/>
    <w:rPr>
      <w:rFonts w:ascii="Calibri" w:hAnsi="Calibri" w:cs="Symbol"/>
    </w:rPr>
  </w:style>
  <w:style w:type="character" w:customStyle="1" w:styleId="WW8Num14z0">
    <w:name w:val="WW8Num14z0"/>
    <w:rsid w:val="00613FB8"/>
    <w:rPr>
      <w:rFonts w:ascii="Symbol" w:hAnsi="Symbol" w:cs="Symbol"/>
      <w:sz w:val="20"/>
      <w:szCs w:val="20"/>
    </w:rPr>
  </w:style>
  <w:style w:type="character" w:customStyle="1" w:styleId="WW8Num16z0">
    <w:name w:val="WW8Num16z0"/>
    <w:rsid w:val="00613FB8"/>
    <w:rPr>
      <w:rFonts w:ascii="Symbol" w:hAnsi="Symbol" w:cs="Symbol"/>
    </w:rPr>
  </w:style>
  <w:style w:type="character" w:customStyle="1" w:styleId="WW8Num19z0">
    <w:name w:val="WW8Num19z0"/>
    <w:rsid w:val="00613FB8"/>
    <w:rPr>
      <w:rFonts w:ascii="Calibri" w:hAnsi="Calibri"/>
      <w:b w:val="0"/>
      <w:i w:val="0"/>
      <w:sz w:val="24"/>
    </w:rPr>
  </w:style>
  <w:style w:type="character" w:customStyle="1" w:styleId="WW8Num20z0">
    <w:name w:val="WW8Num20z0"/>
    <w:rsid w:val="00613FB8"/>
    <w:rPr>
      <w:rFonts w:ascii="Symbol" w:hAnsi="Symbol" w:cs="Symbol"/>
    </w:rPr>
  </w:style>
  <w:style w:type="character" w:customStyle="1" w:styleId="WW8Num22z0">
    <w:name w:val="WW8Num22z0"/>
    <w:rsid w:val="00613FB8"/>
    <w:rPr>
      <w:b w:val="0"/>
      <w:bCs w:val="0"/>
      <w:i w:val="0"/>
      <w:iCs w:val="0"/>
      <w:sz w:val="24"/>
      <w:szCs w:val="24"/>
    </w:rPr>
  </w:style>
  <w:style w:type="character" w:customStyle="1" w:styleId="WW8Num24z0">
    <w:name w:val="WW8Num24z0"/>
    <w:rsid w:val="00613FB8"/>
    <w:rPr>
      <w:b w:val="0"/>
      <w:bCs w:val="0"/>
      <w:i w:val="0"/>
      <w:iCs w:val="0"/>
      <w:sz w:val="24"/>
      <w:szCs w:val="24"/>
    </w:rPr>
  </w:style>
  <w:style w:type="character" w:customStyle="1" w:styleId="WW8Num26z1">
    <w:name w:val="WW8Num26z1"/>
    <w:rsid w:val="00613FB8"/>
    <w:rPr>
      <w:rFonts w:ascii="Courier New" w:hAnsi="Courier New" w:cs="Courier New"/>
    </w:rPr>
  </w:style>
  <w:style w:type="character" w:customStyle="1" w:styleId="WW8Num26z2">
    <w:name w:val="WW8Num26z2"/>
    <w:rsid w:val="00613FB8"/>
    <w:rPr>
      <w:rFonts w:ascii="Wingdings" w:hAnsi="Wingdings" w:cs="Wingdings"/>
    </w:rPr>
  </w:style>
  <w:style w:type="character" w:customStyle="1" w:styleId="WW8Num26z3">
    <w:name w:val="WW8Num26z3"/>
    <w:rsid w:val="00613FB8"/>
    <w:rPr>
      <w:rFonts w:ascii="Symbol" w:hAnsi="Symbol" w:cs="Symbol"/>
    </w:rPr>
  </w:style>
  <w:style w:type="character" w:customStyle="1" w:styleId="WW8Num28z0">
    <w:name w:val="WW8Num28z0"/>
    <w:rsid w:val="00613FB8"/>
    <w:rPr>
      <w:color w:val="auto"/>
    </w:rPr>
  </w:style>
  <w:style w:type="character" w:customStyle="1" w:styleId="WW8Num30z0">
    <w:name w:val="WW8Num30z0"/>
    <w:rsid w:val="00613FB8"/>
    <w:rPr>
      <w:rFonts w:ascii="Calibri" w:hAnsi="Calibri"/>
      <w:b w:val="0"/>
      <w:i w:val="0"/>
      <w:sz w:val="24"/>
    </w:rPr>
  </w:style>
  <w:style w:type="character" w:customStyle="1" w:styleId="WW8Num31z0">
    <w:name w:val="WW8Num31z0"/>
    <w:rsid w:val="00613FB8"/>
    <w:rPr>
      <w:rFonts w:ascii="Calibri" w:hAnsi="Calibri"/>
      <w:b w:val="0"/>
      <w:i w:val="0"/>
      <w:sz w:val="24"/>
    </w:rPr>
  </w:style>
  <w:style w:type="character" w:customStyle="1" w:styleId="WW8Num34z0">
    <w:name w:val="WW8Num34z0"/>
    <w:rsid w:val="00613FB8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613FB8"/>
    <w:rPr>
      <w:rFonts w:ascii="Calibri" w:hAnsi="Calibri"/>
      <w:b w:val="0"/>
      <w:i w:val="0"/>
      <w:sz w:val="24"/>
    </w:rPr>
  </w:style>
  <w:style w:type="character" w:customStyle="1" w:styleId="WW8Num36z0">
    <w:name w:val="WW8Num36z0"/>
    <w:rsid w:val="00613FB8"/>
    <w:rPr>
      <w:rFonts w:ascii="Symbol" w:hAnsi="Symbol" w:cs="Symbol"/>
    </w:rPr>
  </w:style>
  <w:style w:type="character" w:customStyle="1" w:styleId="WW8Num36z1">
    <w:name w:val="WW8Num36z1"/>
    <w:rsid w:val="00613FB8"/>
    <w:rPr>
      <w:rFonts w:ascii="Courier New" w:hAnsi="Courier New" w:cs="Courier New"/>
    </w:rPr>
  </w:style>
  <w:style w:type="character" w:customStyle="1" w:styleId="WW8Num36z2">
    <w:name w:val="WW8Num36z2"/>
    <w:rsid w:val="00613FB8"/>
    <w:rPr>
      <w:rFonts w:ascii="Wingdings" w:hAnsi="Wingdings" w:cs="Wingdings"/>
    </w:rPr>
  </w:style>
  <w:style w:type="character" w:customStyle="1" w:styleId="WW8Num38z0">
    <w:name w:val="WW8Num38z0"/>
    <w:rsid w:val="00613FB8"/>
    <w:rPr>
      <w:rFonts w:ascii="Calibri" w:hAnsi="Calibri"/>
      <w:b/>
      <w:i w:val="0"/>
      <w:sz w:val="24"/>
    </w:rPr>
  </w:style>
  <w:style w:type="character" w:customStyle="1" w:styleId="WW8Num39z0">
    <w:name w:val="WW8Num39z0"/>
    <w:rsid w:val="00613FB8"/>
    <w:rPr>
      <w:rFonts w:ascii="Calibri" w:hAnsi="Calibri"/>
    </w:rPr>
  </w:style>
  <w:style w:type="character" w:customStyle="1" w:styleId="Standardnpsmoodstavce3">
    <w:name w:val="Standardní písmo odstavce3"/>
    <w:rsid w:val="00613FB8"/>
  </w:style>
  <w:style w:type="character" w:customStyle="1" w:styleId="Nadpis1Char1">
    <w:name w:val="Nadpis 1 Char1"/>
    <w:rsid w:val="00613FB8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1">
    <w:name w:val="Nadpis 2 Char1"/>
    <w:rsid w:val="00613F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1">
    <w:name w:val="Nadpis 3 Char1"/>
    <w:rsid w:val="00613FB8"/>
    <w:rPr>
      <w:rFonts w:ascii="Cambria" w:hAnsi="Cambria" w:cs="Cambria"/>
      <w:b/>
      <w:bCs/>
      <w:sz w:val="26"/>
      <w:szCs w:val="26"/>
    </w:rPr>
  </w:style>
  <w:style w:type="character" w:customStyle="1" w:styleId="Nadpis4Char1">
    <w:name w:val="Nadpis 4 Char1"/>
    <w:rsid w:val="00613FB8"/>
    <w:rPr>
      <w:rFonts w:ascii="Calibri" w:hAnsi="Calibri" w:cs="Calibri"/>
      <w:b/>
      <w:bCs/>
      <w:sz w:val="28"/>
      <w:szCs w:val="28"/>
    </w:rPr>
  </w:style>
  <w:style w:type="character" w:customStyle="1" w:styleId="Nadpis5Char1">
    <w:name w:val="Nadpis 5 Char1"/>
    <w:rsid w:val="00613FB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1">
    <w:name w:val="Nadpis 6 Char1"/>
    <w:rsid w:val="00613FB8"/>
    <w:rPr>
      <w:rFonts w:ascii="Calibri" w:hAnsi="Calibri" w:cs="Calibri"/>
      <w:b/>
      <w:bCs/>
    </w:rPr>
  </w:style>
  <w:style w:type="character" w:customStyle="1" w:styleId="Nadpis7Char1">
    <w:name w:val="Nadpis 7 Char1"/>
    <w:rsid w:val="00613FB8"/>
    <w:rPr>
      <w:rFonts w:ascii="Calibri" w:hAnsi="Calibri" w:cs="Calibri"/>
      <w:sz w:val="24"/>
      <w:szCs w:val="24"/>
    </w:rPr>
  </w:style>
  <w:style w:type="character" w:customStyle="1" w:styleId="Nadpis8Char1">
    <w:name w:val="Nadpis 8 Char1"/>
    <w:rsid w:val="00613FB8"/>
    <w:rPr>
      <w:rFonts w:ascii="Calibri" w:hAnsi="Calibri" w:cs="Calibri"/>
      <w:i/>
      <w:iCs/>
      <w:sz w:val="24"/>
      <w:szCs w:val="24"/>
    </w:rPr>
  </w:style>
  <w:style w:type="character" w:customStyle="1" w:styleId="Nadpis9Char1">
    <w:name w:val="Nadpis 9 Char1"/>
    <w:rsid w:val="00613FB8"/>
    <w:rPr>
      <w:rFonts w:ascii="Cambria" w:hAnsi="Cambria" w:cs="Cambria"/>
    </w:rPr>
  </w:style>
  <w:style w:type="character" w:customStyle="1" w:styleId="WW8Num7z0">
    <w:name w:val="WW8Num7z0"/>
    <w:rsid w:val="00613FB8"/>
    <w:rPr>
      <w:rFonts w:ascii="Symbol" w:hAnsi="Symbol" w:cs="Symbol"/>
    </w:rPr>
  </w:style>
  <w:style w:type="character" w:customStyle="1" w:styleId="Standardnpsmoodstavce2">
    <w:name w:val="Standardní písmo odstavce2"/>
    <w:rsid w:val="00613FB8"/>
  </w:style>
  <w:style w:type="character" w:customStyle="1" w:styleId="WW8Num8z0">
    <w:name w:val="WW8Num8z0"/>
    <w:rsid w:val="00613FB8"/>
    <w:rPr>
      <w:rFonts w:ascii="Symbol" w:hAnsi="Symbol" w:cs="Symbol"/>
    </w:rPr>
  </w:style>
  <w:style w:type="character" w:customStyle="1" w:styleId="WW8Num10z1">
    <w:name w:val="WW8Num10z1"/>
    <w:rsid w:val="00613FB8"/>
    <w:rPr>
      <w:rFonts w:ascii="Courier New" w:hAnsi="Courier New" w:cs="Courier New"/>
    </w:rPr>
  </w:style>
  <w:style w:type="character" w:customStyle="1" w:styleId="WW8Num10z2">
    <w:name w:val="WW8Num10z2"/>
    <w:rsid w:val="00613FB8"/>
    <w:rPr>
      <w:rFonts w:ascii="Wingdings" w:hAnsi="Wingdings" w:cs="Wingdings"/>
    </w:rPr>
  </w:style>
  <w:style w:type="character" w:customStyle="1" w:styleId="WW8Num11z0">
    <w:name w:val="WW8Num11z0"/>
    <w:rsid w:val="00613FB8"/>
    <w:rPr>
      <w:rFonts w:ascii="Symbol" w:hAnsi="Symbol" w:cs="Symbol"/>
    </w:rPr>
  </w:style>
  <w:style w:type="character" w:customStyle="1" w:styleId="WW8Num11z1">
    <w:name w:val="WW8Num11z1"/>
    <w:rsid w:val="00613FB8"/>
    <w:rPr>
      <w:rFonts w:ascii="Courier New" w:hAnsi="Courier New" w:cs="Courier New"/>
    </w:rPr>
  </w:style>
  <w:style w:type="character" w:customStyle="1" w:styleId="WW8Num11z2">
    <w:name w:val="WW8Num11z2"/>
    <w:rsid w:val="00613FB8"/>
    <w:rPr>
      <w:rFonts w:ascii="Wingdings" w:hAnsi="Wingdings" w:cs="Wingdings"/>
    </w:rPr>
  </w:style>
  <w:style w:type="character" w:customStyle="1" w:styleId="WW8Num12z0">
    <w:name w:val="WW8Num12z0"/>
    <w:rsid w:val="00613FB8"/>
    <w:rPr>
      <w:rFonts w:ascii="Symbol" w:hAnsi="Symbol" w:cs="Symbol"/>
    </w:rPr>
  </w:style>
  <w:style w:type="character" w:customStyle="1" w:styleId="WW8Num12z1">
    <w:name w:val="WW8Num12z1"/>
    <w:rsid w:val="00613FB8"/>
    <w:rPr>
      <w:rFonts w:ascii="Courier New" w:hAnsi="Courier New" w:cs="Courier New"/>
    </w:rPr>
  </w:style>
  <w:style w:type="character" w:customStyle="1" w:styleId="WW8Num12z2">
    <w:name w:val="WW8Num12z2"/>
    <w:rsid w:val="00613FB8"/>
    <w:rPr>
      <w:rFonts w:ascii="Wingdings" w:hAnsi="Wingdings" w:cs="Wingdings"/>
    </w:rPr>
  </w:style>
  <w:style w:type="character" w:customStyle="1" w:styleId="WW8Num13z1">
    <w:name w:val="WW8Num13z1"/>
    <w:rsid w:val="00613FB8"/>
    <w:rPr>
      <w:rFonts w:ascii="Courier New" w:hAnsi="Courier New" w:cs="Courier New"/>
    </w:rPr>
  </w:style>
  <w:style w:type="character" w:customStyle="1" w:styleId="WW8Num13z2">
    <w:name w:val="WW8Num13z2"/>
    <w:rsid w:val="00613FB8"/>
    <w:rPr>
      <w:rFonts w:ascii="Wingdings" w:hAnsi="Wingdings" w:cs="Wingdings"/>
    </w:rPr>
  </w:style>
  <w:style w:type="character" w:customStyle="1" w:styleId="WW8Num14z1">
    <w:name w:val="WW8Num14z1"/>
    <w:rsid w:val="00613FB8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rsid w:val="00613FB8"/>
    <w:rPr>
      <w:rFonts w:ascii="Wingdings" w:hAnsi="Wingdings" w:cs="Wingdings"/>
      <w:sz w:val="20"/>
      <w:szCs w:val="20"/>
    </w:rPr>
  </w:style>
  <w:style w:type="character" w:customStyle="1" w:styleId="WW8Num16z1">
    <w:name w:val="WW8Num16z1"/>
    <w:rsid w:val="00613FB8"/>
    <w:rPr>
      <w:rFonts w:ascii="Courier New" w:hAnsi="Courier New" w:cs="Courier New"/>
    </w:rPr>
  </w:style>
  <w:style w:type="character" w:customStyle="1" w:styleId="WW8Num16z2">
    <w:name w:val="WW8Num16z2"/>
    <w:rsid w:val="00613FB8"/>
    <w:rPr>
      <w:rFonts w:ascii="Wingdings" w:hAnsi="Wingdings" w:cs="Wingdings"/>
    </w:rPr>
  </w:style>
  <w:style w:type="character" w:customStyle="1" w:styleId="WW8Num17z1">
    <w:name w:val="WW8Num17z1"/>
    <w:rsid w:val="00613FB8"/>
    <w:rPr>
      <w:rFonts w:ascii="Times New Roman" w:hAnsi="Times New Roman" w:cs="Times New Roman"/>
    </w:rPr>
  </w:style>
  <w:style w:type="character" w:customStyle="1" w:styleId="WW8Num18z0">
    <w:name w:val="WW8Num18z0"/>
    <w:rsid w:val="00613FB8"/>
    <w:rPr>
      <w:rFonts w:ascii="Symbol" w:hAnsi="Symbol" w:cs="Symbol"/>
    </w:rPr>
  </w:style>
  <w:style w:type="character" w:customStyle="1" w:styleId="WW8Num18z1">
    <w:name w:val="WW8Num18z1"/>
    <w:rsid w:val="00613FB8"/>
    <w:rPr>
      <w:rFonts w:ascii="Courier New" w:hAnsi="Courier New" w:cs="Courier New"/>
    </w:rPr>
  </w:style>
  <w:style w:type="character" w:customStyle="1" w:styleId="WW8Num18z2">
    <w:name w:val="WW8Num18z2"/>
    <w:rsid w:val="00613FB8"/>
    <w:rPr>
      <w:rFonts w:ascii="Wingdings" w:hAnsi="Wingdings" w:cs="Wingdings"/>
    </w:rPr>
  </w:style>
  <w:style w:type="character" w:customStyle="1" w:styleId="WW8Num20z1">
    <w:name w:val="WW8Num20z1"/>
    <w:rsid w:val="00613FB8"/>
    <w:rPr>
      <w:rFonts w:ascii="Courier New" w:hAnsi="Courier New" w:cs="Courier New"/>
    </w:rPr>
  </w:style>
  <w:style w:type="character" w:customStyle="1" w:styleId="WW8Num20z2">
    <w:name w:val="WW8Num20z2"/>
    <w:rsid w:val="00613FB8"/>
    <w:rPr>
      <w:rFonts w:ascii="Wingdings" w:hAnsi="Wingdings" w:cs="Wingdings"/>
    </w:rPr>
  </w:style>
  <w:style w:type="character" w:customStyle="1" w:styleId="Standardnpsmoodstavce1">
    <w:name w:val="Standardní písmo odstavce1"/>
    <w:rsid w:val="00613FB8"/>
  </w:style>
  <w:style w:type="character" w:customStyle="1" w:styleId="MartinaChar">
    <w:name w:val="Martina Char"/>
    <w:rsid w:val="00613FB8"/>
    <w:rPr>
      <w:rFonts w:ascii="Calibri" w:hAnsi="Calibri" w:cs="Calibri"/>
      <w:sz w:val="32"/>
      <w:szCs w:val="32"/>
    </w:rPr>
  </w:style>
  <w:style w:type="character" w:customStyle="1" w:styleId="ZkladntextChar">
    <w:name w:val="Základní text Char"/>
    <w:rsid w:val="00613FB8"/>
    <w:rPr>
      <w:rFonts w:ascii="Calibri" w:hAnsi="Calibri" w:cs="Calibri"/>
      <w:sz w:val="28"/>
      <w:szCs w:val="28"/>
    </w:rPr>
  </w:style>
  <w:style w:type="character" w:customStyle="1" w:styleId="BezmezerChar">
    <w:name w:val="Bez mezer Char"/>
    <w:rsid w:val="00613FB8"/>
    <w:rPr>
      <w:rFonts w:ascii="Calibri" w:hAnsi="Calibri" w:cs="Calibri"/>
      <w:sz w:val="32"/>
      <w:szCs w:val="32"/>
    </w:rPr>
  </w:style>
  <w:style w:type="character" w:customStyle="1" w:styleId="Nadpis1Char">
    <w:name w:val="Nadpis 1 Char"/>
    <w:rsid w:val="00613FB8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sid w:val="00613F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613FB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sid w:val="00613FB8"/>
    <w:rPr>
      <w:b/>
      <w:bCs/>
      <w:sz w:val="28"/>
      <w:szCs w:val="28"/>
    </w:rPr>
  </w:style>
  <w:style w:type="character" w:customStyle="1" w:styleId="Nadpis5Char">
    <w:name w:val="Nadpis 5 Char"/>
    <w:rsid w:val="00613FB8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613FB8"/>
    <w:rPr>
      <w:b/>
      <w:bCs/>
    </w:rPr>
  </w:style>
  <w:style w:type="character" w:customStyle="1" w:styleId="Nadpis7Char">
    <w:name w:val="Nadpis 7 Char"/>
    <w:rsid w:val="00613FB8"/>
    <w:rPr>
      <w:sz w:val="24"/>
      <w:szCs w:val="24"/>
    </w:rPr>
  </w:style>
  <w:style w:type="character" w:customStyle="1" w:styleId="Nadpis8Char">
    <w:name w:val="Nadpis 8 Char"/>
    <w:rsid w:val="00613FB8"/>
    <w:rPr>
      <w:i/>
      <w:iCs/>
      <w:sz w:val="24"/>
      <w:szCs w:val="24"/>
    </w:rPr>
  </w:style>
  <w:style w:type="character" w:customStyle="1" w:styleId="Nadpis9Char">
    <w:name w:val="Nadpis 9 Char"/>
    <w:rsid w:val="00613FB8"/>
    <w:rPr>
      <w:rFonts w:ascii="Cambria" w:hAnsi="Cambria" w:cs="Cambria"/>
    </w:rPr>
  </w:style>
  <w:style w:type="character" w:customStyle="1" w:styleId="NzevChar">
    <w:name w:val="Název Char"/>
    <w:rsid w:val="00613FB8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613FB8"/>
    <w:rPr>
      <w:rFonts w:ascii="Cambria" w:hAnsi="Cambria" w:cs="Cambria"/>
      <w:sz w:val="24"/>
      <w:szCs w:val="24"/>
    </w:rPr>
  </w:style>
  <w:style w:type="character" w:styleId="Siln">
    <w:name w:val="Strong"/>
    <w:uiPriority w:val="22"/>
    <w:qFormat/>
    <w:rsid w:val="00613FB8"/>
    <w:rPr>
      <w:b/>
      <w:bCs/>
    </w:rPr>
  </w:style>
  <w:style w:type="character" w:styleId="Zvraznn">
    <w:name w:val="Emphasis"/>
    <w:qFormat/>
    <w:rsid w:val="00613FB8"/>
    <w:rPr>
      <w:rFonts w:ascii="Calibri" w:hAnsi="Calibri" w:cs="Calibri"/>
      <w:b/>
      <w:bCs/>
      <w:i/>
      <w:iCs/>
    </w:rPr>
  </w:style>
  <w:style w:type="character" w:customStyle="1" w:styleId="CitaceChar">
    <w:name w:val="Citace Char"/>
    <w:rsid w:val="00613FB8"/>
    <w:rPr>
      <w:i/>
      <w:iCs/>
      <w:sz w:val="24"/>
      <w:szCs w:val="24"/>
    </w:rPr>
  </w:style>
  <w:style w:type="character" w:customStyle="1" w:styleId="CitaceintenzivnChar">
    <w:name w:val="Citace – intenzivní Char"/>
    <w:rsid w:val="00613FB8"/>
    <w:rPr>
      <w:b/>
      <w:bCs/>
      <w:i/>
      <w:iCs/>
      <w:sz w:val="24"/>
      <w:szCs w:val="24"/>
    </w:rPr>
  </w:style>
  <w:style w:type="character" w:styleId="Zdraznnjemn">
    <w:name w:val="Subtle Emphasis"/>
    <w:qFormat/>
    <w:rsid w:val="00613FB8"/>
    <w:rPr>
      <w:i/>
      <w:iCs/>
      <w:color w:val="auto"/>
    </w:rPr>
  </w:style>
  <w:style w:type="character" w:styleId="Zdraznnintenzivn">
    <w:name w:val="Intense Emphasis"/>
    <w:qFormat/>
    <w:rsid w:val="00613FB8"/>
    <w:rPr>
      <w:b/>
      <w:bCs/>
      <w:i/>
      <w:iCs/>
      <w:sz w:val="24"/>
      <w:szCs w:val="24"/>
      <w:u w:val="single"/>
    </w:rPr>
  </w:style>
  <w:style w:type="character" w:styleId="Odkazjemn">
    <w:name w:val="Subtle Reference"/>
    <w:qFormat/>
    <w:rsid w:val="00613FB8"/>
    <w:rPr>
      <w:sz w:val="24"/>
      <w:szCs w:val="24"/>
      <w:u w:val="single"/>
    </w:rPr>
  </w:style>
  <w:style w:type="character" w:styleId="Odkazintenzivn">
    <w:name w:val="Intense Reference"/>
    <w:qFormat/>
    <w:rsid w:val="00613FB8"/>
    <w:rPr>
      <w:b/>
      <w:bCs/>
      <w:sz w:val="24"/>
      <w:szCs w:val="24"/>
      <w:u w:val="single"/>
    </w:rPr>
  </w:style>
  <w:style w:type="character" w:styleId="Nzevknihy">
    <w:name w:val="Book Title"/>
    <w:qFormat/>
    <w:rsid w:val="00613FB8"/>
    <w:rPr>
      <w:rFonts w:ascii="Cambria" w:hAnsi="Cambria" w:cs="Cambria"/>
      <w:b/>
      <w:bCs/>
      <w:i/>
      <w:iCs/>
      <w:sz w:val="24"/>
      <w:szCs w:val="24"/>
    </w:rPr>
  </w:style>
  <w:style w:type="character" w:styleId="Hypertextovodkaz">
    <w:name w:val="Hyperlink"/>
    <w:uiPriority w:val="99"/>
    <w:rsid w:val="00613FB8"/>
    <w:rPr>
      <w:color w:val="0000FF"/>
      <w:u w:val="single"/>
    </w:rPr>
  </w:style>
  <w:style w:type="character" w:customStyle="1" w:styleId="nazevpolozky1">
    <w:name w:val="nazev_polozky1"/>
    <w:rsid w:val="00613FB8"/>
    <w:rPr>
      <w:rFonts w:ascii="Arial" w:hAnsi="Arial" w:cs="Arial"/>
      <w:b/>
      <w:bCs/>
      <w:color w:val="auto"/>
      <w:sz w:val="20"/>
      <w:szCs w:val="20"/>
      <w:u w:val="none"/>
    </w:rPr>
  </w:style>
  <w:style w:type="character" w:customStyle="1" w:styleId="z-ZatekformuleChar">
    <w:name w:val="z-Začátek formuláře Char"/>
    <w:rsid w:val="00613FB8"/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rsid w:val="00613FB8"/>
    <w:rPr>
      <w:rFonts w:ascii="Arial" w:hAnsi="Arial" w:cs="Arial"/>
      <w:vanish/>
      <w:sz w:val="16"/>
      <w:szCs w:val="16"/>
    </w:rPr>
  </w:style>
  <w:style w:type="character" w:customStyle="1" w:styleId="ZhlavChar">
    <w:name w:val="Záhlaví Char"/>
    <w:uiPriority w:val="99"/>
    <w:rsid w:val="00613FB8"/>
    <w:rPr>
      <w:sz w:val="24"/>
      <w:szCs w:val="24"/>
    </w:rPr>
  </w:style>
  <w:style w:type="character" w:customStyle="1" w:styleId="ZpatChar">
    <w:name w:val="Zápatí Char"/>
    <w:uiPriority w:val="99"/>
    <w:rsid w:val="00613FB8"/>
    <w:rPr>
      <w:sz w:val="24"/>
      <w:szCs w:val="24"/>
    </w:rPr>
  </w:style>
  <w:style w:type="character" w:customStyle="1" w:styleId="TextbublinyChar">
    <w:name w:val="Text bubliny Char"/>
    <w:rsid w:val="00613FB8"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sid w:val="00613FB8"/>
    <w:rPr>
      <w:color w:val="800080"/>
      <w:u w:val="single"/>
    </w:rPr>
  </w:style>
  <w:style w:type="character" w:customStyle="1" w:styleId="ZkladntextChar1">
    <w:name w:val="Základní text Char1"/>
    <w:rsid w:val="00613FB8"/>
    <w:rPr>
      <w:rFonts w:ascii="Calibri" w:hAnsi="Calibri" w:cs="Calibri"/>
      <w:sz w:val="24"/>
      <w:szCs w:val="24"/>
    </w:rPr>
  </w:style>
  <w:style w:type="character" w:customStyle="1" w:styleId="NzevChar1">
    <w:name w:val="Název Char1"/>
    <w:rsid w:val="00613FB8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1">
    <w:name w:val="Podtitul Char1"/>
    <w:rsid w:val="00613FB8"/>
    <w:rPr>
      <w:rFonts w:ascii="Cambria" w:hAnsi="Cambria" w:cs="Cambria"/>
      <w:sz w:val="24"/>
      <w:szCs w:val="24"/>
    </w:rPr>
  </w:style>
  <w:style w:type="character" w:customStyle="1" w:styleId="CitaceChar1">
    <w:name w:val="Citace Char1"/>
    <w:rsid w:val="00613FB8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CitaceintenzivnChar1">
    <w:name w:val="Citace – intenzivní Char1"/>
    <w:rsid w:val="00613FB8"/>
    <w:rPr>
      <w:rFonts w:ascii="Calibri" w:hAnsi="Calibri" w:cs="Calibri"/>
      <w:b/>
      <w:bCs/>
      <w:i/>
      <w:iCs/>
      <w:color w:val="auto"/>
      <w:sz w:val="24"/>
      <w:szCs w:val="24"/>
    </w:rPr>
  </w:style>
  <w:style w:type="character" w:customStyle="1" w:styleId="z-ZatekformuleChar1">
    <w:name w:val="z-Začátek formuláře Char1"/>
    <w:rsid w:val="00613FB8"/>
    <w:rPr>
      <w:rFonts w:ascii="Arial" w:hAnsi="Arial" w:cs="Arial"/>
      <w:vanish/>
      <w:sz w:val="16"/>
      <w:szCs w:val="16"/>
    </w:rPr>
  </w:style>
  <w:style w:type="character" w:customStyle="1" w:styleId="z-KonecformuleChar1">
    <w:name w:val="z-Konec formuláře Char1"/>
    <w:rsid w:val="00613FB8"/>
    <w:rPr>
      <w:rFonts w:ascii="Arial" w:hAnsi="Arial" w:cs="Arial"/>
      <w:vanish/>
      <w:sz w:val="16"/>
      <w:szCs w:val="16"/>
    </w:rPr>
  </w:style>
  <w:style w:type="character" w:customStyle="1" w:styleId="ZhlavChar1">
    <w:name w:val="Záhlaví Char1"/>
    <w:rsid w:val="00613FB8"/>
    <w:rPr>
      <w:rFonts w:ascii="Calibri" w:hAnsi="Calibri" w:cs="Calibri"/>
      <w:sz w:val="24"/>
      <w:szCs w:val="24"/>
    </w:rPr>
  </w:style>
  <w:style w:type="character" w:customStyle="1" w:styleId="ZpatChar1">
    <w:name w:val="Zápatí Char1"/>
    <w:rsid w:val="00613FB8"/>
    <w:rPr>
      <w:rFonts w:ascii="Calibri" w:hAnsi="Calibri" w:cs="Calibri"/>
      <w:sz w:val="24"/>
      <w:szCs w:val="24"/>
    </w:rPr>
  </w:style>
  <w:style w:type="character" w:customStyle="1" w:styleId="TextbublinyChar1">
    <w:name w:val="Text bubliny Char1"/>
    <w:rsid w:val="00613FB8"/>
    <w:rPr>
      <w:sz w:val="2"/>
      <w:szCs w:val="2"/>
    </w:rPr>
  </w:style>
  <w:style w:type="character" w:customStyle="1" w:styleId="Zkladntext2Char">
    <w:name w:val="Základní text 2 Char"/>
    <w:rsid w:val="00613FB8"/>
    <w:rPr>
      <w:rFonts w:ascii="Calibri" w:hAnsi="Calibri" w:cs="Calibri"/>
      <w:sz w:val="24"/>
      <w:szCs w:val="24"/>
    </w:rPr>
  </w:style>
  <w:style w:type="character" w:customStyle="1" w:styleId="Odkaznakoment1">
    <w:name w:val="Odkaz na komentář1"/>
    <w:rsid w:val="00613FB8"/>
    <w:rPr>
      <w:sz w:val="16"/>
      <w:szCs w:val="16"/>
    </w:rPr>
  </w:style>
  <w:style w:type="character" w:customStyle="1" w:styleId="TextkomenteChar">
    <w:name w:val="Text komentáře Char"/>
    <w:rsid w:val="00613FB8"/>
    <w:rPr>
      <w:rFonts w:ascii="Calibri" w:hAnsi="Calibri" w:cs="Calibri"/>
      <w:sz w:val="20"/>
      <w:szCs w:val="20"/>
    </w:rPr>
  </w:style>
  <w:style w:type="character" w:customStyle="1" w:styleId="PedmtkomenteChar">
    <w:name w:val="Předmět komentáře Char"/>
    <w:rsid w:val="00613FB8"/>
    <w:rPr>
      <w:rFonts w:ascii="Calibri" w:hAnsi="Calibri" w:cs="Calibri"/>
      <w:b/>
      <w:bCs/>
      <w:sz w:val="20"/>
      <w:szCs w:val="20"/>
    </w:rPr>
  </w:style>
  <w:style w:type="paragraph" w:customStyle="1" w:styleId="Nadpis">
    <w:name w:val="Nadpis"/>
    <w:basedOn w:val="Normln"/>
    <w:next w:val="Zkladntext"/>
    <w:rsid w:val="00613FB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semiHidden/>
    <w:rsid w:val="00613FB8"/>
    <w:pPr>
      <w:spacing w:after="120"/>
    </w:pPr>
  </w:style>
  <w:style w:type="paragraph" w:styleId="Seznam">
    <w:name w:val="List"/>
    <w:basedOn w:val="Zkladntext"/>
    <w:semiHidden/>
    <w:rsid w:val="00613FB8"/>
  </w:style>
  <w:style w:type="paragraph" w:customStyle="1" w:styleId="Popisek">
    <w:name w:val="Popisek"/>
    <w:basedOn w:val="Normln"/>
    <w:rsid w:val="00613FB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13FB8"/>
    <w:pPr>
      <w:suppressLineNumbers/>
    </w:pPr>
  </w:style>
  <w:style w:type="paragraph" w:customStyle="1" w:styleId="eskLpaI">
    <w:name w:val="Česká Lípa I."/>
    <w:basedOn w:val="eskLpaI0"/>
    <w:rsid w:val="002C7C0A"/>
  </w:style>
  <w:style w:type="paragraph" w:customStyle="1" w:styleId="Stylmj">
    <w:name w:val="Stylmůj"/>
    <w:basedOn w:val="Normln"/>
    <w:next w:val="eskLpaI"/>
    <w:rsid w:val="00852B7F"/>
  </w:style>
  <w:style w:type="paragraph" w:customStyle="1" w:styleId="Martina">
    <w:name w:val="Martina"/>
    <w:basedOn w:val="Normln"/>
    <w:next w:val="eskLpaI"/>
    <w:rsid w:val="00852B7F"/>
    <w:rPr>
      <w:sz w:val="28"/>
      <w:szCs w:val="28"/>
    </w:rPr>
  </w:style>
  <w:style w:type="paragraph" w:styleId="Nzev">
    <w:name w:val="Title"/>
    <w:basedOn w:val="Normln"/>
    <w:next w:val="Normln"/>
    <w:qFormat/>
    <w:rsid w:val="00613FB8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titul">
    <w:name w:val="Subtitle"/>
    <w:basedOn w:val="Normln"/>
    <w:next w:val="Normln"/>
    <w:qFormat/>
    <w:rsid w:val="00613FB8"/>
    <w:pPr>
      <w:spacing w:after="60"/>
      <w:jc w:val="center"/>
    </w:pPr>
    <w:rPr>
      <w:rFonts w:ascii="Cambria" w:hAnsi="Cambria" w:cs="Cambria"/>
    </w:rPr>
  </w:style>
  <w:style w:type="paragraph" w:styleId="Odstavecseseznamem">
    <w:name w:val="List Paragraph"/>
    <w:basedOn w:val="Normln"/>
    <w:uiPriority w:val="34"/>
    <w:qFormat/>
    <w:rsid w:val="00613FB8"/>
    <w:pPr>
      <w:ind w:left="720"/>
    </w:pPr>
  </w:style>
  <w:style w:type="paragraph" w:styleId="Citace">
    <w:name w:val="Quote"/>
    <w:basedOn w:val="Normln"/>
    <w:next w:val="Normln"/>
    <w:qFormat/>
    <w:rsid w:val="00613FB8"/>
    <w:rPr>
      <w:i/>
      <w:iCs/>
    </w:rPr>
  </w:style>
  <w:style w:type="paragraph" w:styleId="Citaceintenzivn">
    <w:name w:val="Intense Quote"/>
    <w:basedOn w:val="Normln"/>
    <w:next w:val="Normln"/>
    <w:qFormat/>
    <w:rsid w:val="00613FB8"/>
    <w:pPr>
      <w:ind w:left="720" w:right="720"/>
    </w:pPr>
    <w:rPr>
      <w:b/>
      <w:bCs/>
      <w:i/>
      <w:iCs/>
    </w:rPr>
  </w:style>
  <w:style w:type="paragraph" w:styleId="Nadpisobsahu">
    <w:name w:val="TOC Heading"/>
    <w:basedOn w:val="Nadpis1"/>
    <w:next w:val="Normln"/>
    <w:uiPriority w:val="39"/>
    <w:qFormat/>
    <w:rsid w:val="00613FB8"/>
    <w:pPr>
      <w:tabs>
        <w:tab w:val="clear" w:pos="432"/>
      </w:tabs>
      <w:ind w:left="0" w:firstLine="0"/>
      <w:outlineLvl w:val="9"/>
    </w:pPr>
  </w:style>
  <w:style w:type="paragraph" w:styleId="Adresanaoblku">
    <w:name w:val="envelope address"/>
    <w:basedOn w:val="Normln"/>
    <w:semiHidden/>
    <w:rsid w:val="00613FB8"/>
    <w:pPr>
      <w:ind w:left="2880"/>
    </w:pPr>
    <w:rPr>
      <w:rFonts w:ascii="Cambria" w:hAnsi="Cambria" w:cs="Cambria"/>
      <w:b/>
      <w:bCs/>
      <w:smallCaps/>
      <w:sz w:val="28"/>
      <w:szCs w:val="28"/>
    </w:rPr>
  </w:style>
  <w:style w:type="paragraph" w:styleId="Zptenadresanaoblku">
    <w:name w:val="envelope return"/>
    <w:basedOn w:val="Normln"/>
    <w:semiHidden/>
    <w:rsid w:val="00613FB8"/>
    <w:rPr>
      <w:rFonts w:ascii="Cambria" w:hAnsi="Cambria" w:cs="Cambria"/>
      <w:b/>
      <w:bCs/>
      <w:smallCaps/>
    </w:rPr>
  </w:style>
  <w:style w:type="paragraph" w:styleId="Normlnweb">
    <w:name w:val="Normal (Web)"/>
    <w:basedOn w:val="Normln"/>
    <w:rsid w:val="00613FB8"/>
    <w:pPr>
      <w:spacing w:before="280" w:after="280"/>
    </w:pPr>
  </w:style>
  <w:style w:type="paragraph" w:styleId="z-Zatekformule">
    <w:name w:val="HTML Top of Form"/>
    <w:basedOn w:val="Normln"/>
    <w:next w:val="Normln"/>
    <w:rsid w:val="00613FB8"/>
    <w:pP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613FB8"/>
    <w:pPr>
      <w:jc w:val="center"/>
    </w:pPr>
    <w:rPr>
      <w:rFonts w:ascii="Arial" w:hAnsi="Arial" w:cs="Arial"/>
      <w:vanish/>
      <w:sz w:val="16"/>
      <w:szCs w:val="16"/>
    </w:rPr>
  </w:style>
  <w:style w:type="paragraph" w:styleId="Zhlav">
    <w:name w:val="header"/>
    <w:basedOn w:val="Normln"/>
    <w:uiPriority w:val="99"/>
    <w:rsid w:val="00613FB8"/>
  </w:style>
  <w:style w:type="paragraph" w:styleId="Zpat">
    <w:name w:val="footer"/>
    <w:basedOn w:val="Normln"/>
    <w:uiPriority w:val="99"/>
    <w:rsid w:val="00613FB8"/>
  </w:style>
  <w:style w:type="paragraph" w:styleId="Textbubliny">
    <w:name w:val="Balloon Text"/>
    <w:basedOn w:val="Normln"/>
    <w:rsid w:val="00613FB8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613FB8"/>
    <w:pPr>
      <w:suppressLineNumbers/>
    </w:pPr>
  </w:style>
  <w:style w:type="paragraph" w:customStyle="1" w:styleId="Nadpistabulky">
    <w:name w:val="Nadpis tabulky"/>
    <w:basedOn w:val="Obsahtabulky"/>
    <w:rsid w:val="00613FB8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613FB8"/>
    <w:pPr>
      <w:spacing w:after="120" w:line="480" w:lineRule="auto"/>
    </w:pPr>
  </w:style>
  <w:style w:type="paragraph" w:customStyle="1" w:styleId="Textkomente1">
    <w:name w:val="Text komentáře1"/>
    <w:basedOn w:val="Normln"/>
    <w:rsid w:val="00613FB8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613FB8"/>
    <w:rPr>
      <w:b/>
      <w:bCs/>
    </w:rPr>
  </w:style>
  <w:style w:type="paragraph" w:styleId="Revize">
    <w:name w:val="Revision"/>
    <w:rsid w:val="00613FB8"/>
    <w:pPr>
      <w:suppressAutoHyphens/>
    </w:pPr>
    <w:rPr>
      <w:rFonts w:ascii="Calibri" w:eastAsia="Arial" w:hAnsi="Calibri" w:cs="Calibri"/>
      <w:sz w:val="24"/>
      <w:szCs w:val="24"/>
      <w:lang w:eastAsia="ar-SA"/>
    </w:rPr>
  </w:style>
  <w:style w:type="character" w:styleId="Odkaznakoment">
    <w:name w:val="annotation reference"/>
    <w:unhideWhenUsed/>
    <w:rsid w:val="00B6056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D4442"/>
    <w:rPr>
      <w:rFonts w:cs="Times New Roman"/>
      <w:sz w:val="20"/>
      <w:szCs w:val="20"/>
      <w:lang/>
    </w:rPr>
  </w:style>
  <w:style w:type="character" w:customStyle="1" w:styleId="TextkomenteChar1">
    <w:name w:val="Text komentáře Char1"/>
    <w:link w:val="Textkomente"/>
    <w:rsid w:val="000D4442"/>
    <w:rPr>
      <w:rFonts w:ascii="Calibri" w:hAnsi="Calibri" w:cs="Calibri"/>
      <w:lang w:eastAsia="ar-SA"/>
    </w:rPr>
  </w:style>
  <w:style w:type="paragraph" w:styleId="slovanseznam">
    <w:name w:val="List Number"/>
    <w:basedOn w:val="Normln"/>
    <w:uiPriority w:val="99"/>
    <w:unhideWhenUsed/>
    <w:rsid w:val="00FA1654"/>
    <w:pPr>
      <w:numPr>
        <w:numId w:val="2"/>
      </w:numPr>
      <w:contextualSpacing/>
    </w:pPr>
  </w:style>
  <w:style w:type="paragraph" w:customStyle="1" w:styleId="Normlnohranien">
    <w:name w:val="Normální ohraničení"/>
    <w:basedOn w:val="Normln"/>
    <w:link w:val="NormlnohranienChar"/>
    <w:qFormat/>
    <w:rsid w:val="00CD2192"/>
    <w:pPr>
      <w:shd w:val="pct5" w:color="auto" w:fill="auto"/>
    </w:pPr>
    <w:rPr>
      <w:rFonts w:cs="Times New Roman"/>
      <w:b/>
      <w:bCs/>
      <w:smallCaps/>
      <w:color w:val="7BC143"/>
      <w:sz w:val="28"/>
      <w:lang/>
    </w:rPr>
  </w:style>
  <w:style w:type="paragraph" w:customStyle="1" w:styleId="MPzelen">
    <w:name w:val="MŽP zelená"/>
    <w:basedOn w:val="Normln"/>
    <w:link w:val="MPzelenChar"/>
    <w:qFormat/>
    <w:rsid w:val="00CD2192"/>
    <w:rPr>
      <w:rFonts w:cs="Times New Roman"/>
      <w:b/>
      <w:bCs/>
      <w:color w:val="7BC143"/>
      <w:lang/>
    </w:rPr>
  </w:style>
  <w:style w:type="table" w:styleId="Mkatabulky">
    <w:name w:val="Table Grid"/>
    <w:basedOn w:val="Normlntabulka"/>
    <w:uiPriority w:val="59"/>
    <w:rsid w:val="009C2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PzelenChar">
    <w:name w:val="MŽP zelená Char"/>
    <w:link w:val="MPzelen"/>
    <w:rsid w:val="00CD2192"/>
    <w:rPr>
      <w:rFonts w:ascii="Calibri" w:hAnsi="Calibri" w:cs="Calibri"/>
      <w:b/>
      <w:bCs/>
      <w:color w:val="7BC143"/>
      <w:sz w:val="24"/>
      <w:szCs w:val="24"/>
      <w:lang w:eastAsia="ar-SA"/>
    </w:rPr>
  </w:style>
  <w:style w:type="character" w:customStyle="1" w:styleId="highlight">
    <w:name w:val="highlight"/>
    <w:basedOn w:val="Standardnpsmoodstavce"/>
    <w:rsid w:val="00242D68"/>
  </w:style>
  <w:style w:type="paragraph" w:customStyle="1" w:styleId="MPernohranien">
    <w:name w:val="MŽP černá ohraničená"/>
    <w:basedOn w:val="Normlnohranien"/>
    <w:link w:val="MPernohranienChar"/>
    <w:qFormat/>
    <w:rsid w:val="002965FD"/>
    <w:pPr>
      <w:shd w:val="clear" w:color="auto" w:fill="ACD888"/>
      <w:jc w:val="center"/>
    </w:pPr>
    <w:rPr>
      <w:color w:val="17365D"/>
    </w:rPr>
  </w:style>
  <w:style w:type="paragraph" w:customStyle="1" w:styleId="eslLpa">
    <w:name w:val="Česlá Lípa"/>
    <w:basedOn w:val="MPernohranien"/>
    <w:link w:val="eslLpaChar"/>
    <w:rsid w:val="002965FD"/>
    <w:pPr>
      <w:framePr w:wrap="around" w:vAnchor="page" w:hAnchor="text" w:xAlign="center" w:y="1"/>
    </w:pPr>
  </w:style>
  <w:style w:type="paragraph" w:customStyle="1" w:styleId="eskLpa">
    <w:name w:val="Česká Lípa"/>
    <w:basedOn w:val="MPernohranien"/>
    <w:link w:val="eskLpaChar"/>
    <w:qFormat/>
    <w:rsid w:val="0001284B"/>
    <w:pPr>
      <w:shd w:val="clear" w:color="auto" w:fill="FB8885"/>
    </w:pPr>
  </w:style>
  <w:style w:type="character" w:customStyle="1" w:styleId="NormlnohranienChar">
    <w:name w:val="Normální ohraničení Char"/>
    <w:link w:val="Normlnohranien"/>
    <w:rsid w:val="002965FD"/>
    <w:rPr>
      <w:rFonts w:ascii="Calibri" w:hAnsi="Calibri" w:cs="Calibri"/>
      <w:b/>
      <w:bCs/>
      <w:smallCaps/>
      <w:color w:val="7BC143"/>
      <w:sz w:val="28"/>
      <w:szCs w:val="24"/>
      <w:shd w:val="pct5" w:color="auto" w:fill="auto"/>
      <w:lang w:eastAsia="ar-SA"/>
    </w:rPr>
  </w:style>
  <w:style w:type="character" w:customStyle="1" w:styleId="MPernohranienChar">
    <w:name w:val="MŽP černá ohraničená Char"/>
    <w:link w:val="MPernohranien"/>
    <w:rsid w:val="002965FD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character" w:customStyle="1" w:styleId="eslLpaChar">
    <w:name w:val="Česlá Lípa Char"/>
    <w:basedOn w:val="MPernohranienChar"/>
    <w:link w:val="eslLpa"/>
    <w:rsid w:val="002965FD"/>
  </w:style>
  <w:style w:type="paragraph" w:customStyle="1" w:styleId="eskLpaI0">
    <w:name w:val="Česká Lípa I"/>
    <w:basedOn w:val="Normln"/>
    <w:rsid w:val="00852B7F"/>
    <w:pPr>
      <w:spacing w:after="120"/>
      <w:jc w:val="both"/>
    </w:pPr>
    <w:rPr>
      <w:b/>
      <w:color w:val="F94945"/>
    </w:rPr>
  </w:style>
  <w:style w:type="character" w:customStyle="1" w:styleId="eskLpaChar">
    <w:name w:val="Česká Lípa Char"/>
    <w:link w:val="eskLpa"/>
    <w:rsid w:val="0001284B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Martinazkladn">
    <w:name w:val="Martina základní"/>
    <w:basedOn w:val="Normln"/>
    <w:qFormat/>
    <w:rsid w:val="00852B7F"/>
    <w:pPr>
      <w:jc w:val="both"/>
    </w:pPr>
  </w:style>
  <w:style w:type="paragraph" w:customStyle="1" w:styleId="Styl1">
    <w:name w:val="Styl1"/>
    <w:basedOn w:val="eskLpaI"/>
    <w:qFormat/>
    <w:rsid w:val="002C7C0A"/>
    <w:pPr>
      <w:ind w:left="720"/>
    </w:pPr>
  </w:style>
  <w:style w:type="paragraph" w:customStyle="1" w:styleId="eskLpaodstavec">
    <w:name w:val="Česká Lípa odstavec"/>
    <w:basedOn w:val="Styl1"/>
    <w:qFormat/>
    <w:rsid w:val="003142EC"/>
  </w:style>
  <w:style w:type="paragraph" w:styleId="Bezmezer">
    <w:name w:val="No Spacing"/>
    <w:basedOn w:val="Normln"/>
    <w:qFormat/>
    <w:rsid w:val="00C20EF3"/>
  </w:style>
  <w:style w:type="numbering" w:customStyle="1" w:styleId="Bezseznamu1">
    <w:name w:val="Bez seznamu1"/>
    <w:next w:val="Bezseznamu"/>
    <w:semiHidden/>
    <w:unhideWhenUsed/>
    <w:rsid w:val="00C32C1D"/>
  </w:style>
  <w:style w:type="table" w:customStyle="1" w:styleId="Mkatabulky1">
    <w:name w:val="Mřížka tabulky1"/>
    <w:basedOn w:val="Normlntabulka"/>
    <w:next w:val="Mkatabulky"/>
    <w:rsid w:val="00C3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C32C1D"/>
  </w:style>
  <w:style w:type="paragraph" w:styleId="Obsah1">
    <w:name w:val="toc 1"/>
    <w:basedOn w:val="Normln"/>
    <w:next w:val="Normln"/>
    <w:autoRedefine/>
    <w:uiPriority w:val="39"/>
    <w:rsid w:val="00C32C1D"/>
    <w:pPr>
      <w:tabs>
        <w:tab w:val="right" w:leader="dot" w:pos="9372"/>
      </w:tabs>
      <w:suppressAutoHyphens w:val="0"/>
    </w:pPr>
    <w:rPr>
      <w:rFonts w:ascii="Times New Roman" w:hAnsi="Times New Roman" w:cs="Times New Roman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C32C1D"/>
    <w:pPr>
      <w:suppressAutoHyphens w:val="0"/>
      <w:ind w:left="240"/>
    </w:pPr>
    <w:rPr>
      <w:rFonts w:ascii="Times New Roman" w:hAnsi="Times New Roman" w:cs="Times New Roman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C32C1D"/>
    <w:pPr>
      <w:suppressAutoHyphens w:val="0"/>
      <w:ind w:left="480"/>
    </w:pPr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C32C1D"/>
    <w:pPr>
      <w:suppressAutoHyphens w:val="0"/>
      <w:ind w:left="72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C32C1D"/>
    <w:pPr>
      <w:suppressAutoHyphens w:val="0"/>
      <w:ind w:left="96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C32C1D"/>
    <w:pPr>
      <w:suppressAutoHyphens w:val="0"/>
      <w:ind w:left="120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C32C1D"/>
    <w:pPr>
      <w:suppressAutoHyphens w:val="0"/>
      <w:ind w:left="144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C32C1D"/>
    <w:pPr>
      <w:suppressAutoHyphens w:val="0"/>
      <w:ind w:left="168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C32C1D"/>
    <w:pPr>
      <w:suppressAutoHyphens w:val="0"/>
      <w:ind w:left="1920"/>
    </w:pPr>
    <w:rPr>
      <w:rFonts w:ascii="Times New Roman" w:hAnsi="Times New Roman" w:cs="Times New Roman"/>
      <w:sz w:val="18"/>
      <w:szCs w:val="18"/>
      <w:lang w:eastAsia="cs-CZ"/>
    </w:rPr>
  </w:style>
  <w:style w:type="paragraph" w:styleId="Rozvrendokumentu">
    <w:name w:val="Document Map"/>
    <w:basedOn w:val="Normln"/>
    <w:link w:val="RozvrendokumentuChar"/>
    <w:semiHidden/>
    <w:rsid w:val="00C32C1D"/>
    <w:pPr>
      <w:shd w:val="clear" w:color="auto" w:fill="000080"/>
      <w:suppressAutoHyphens w:val="0"/>
    </w:pPr>
    <w:rPr>
      <w:rFonts w:ascii="Tahoma" w:hAnsi="Tahoma" w:cs="Times New Roman"/>
      <w:sz w:val="20"/>
      <w:szCs w:val="20"/>
      <w:lang/>
    </w:rPr>
  </w:style>
  <w:style w:type="character" w:customStyle="1" w:styleId="RozvrendokumentuChar">
    <w:name w:val="Rozvržení dokumentu Char"/>
    <w:link w:val="Rozvrendokumentu"/>
    <w:semiHidden/>
    <w:rsid w:val="00C32C1D"/>
    <w:rPr>
      <w:rFonts w:ascii="Tahoma" w:hAnsi="Tahoma" w:cs="Tahoma"/>
      <w:shd w:val="clear" w:color="auto" w:fill="000080"/>
    </w:rPr>
  </w:style>
  <w:style w:type="character" w:customStyle="1" w:styleId="StylTun">
    <w:name w:val="Styl Tučné"/>
    <w:rsid w:val="00C32C1D"/>
    <w:rPr>
      <w:b/>
      <w:bCs/>
    </w:rPr>
  </w:style>
  <w:style w:type="character" w:customStyle="1" w:styleId="okbasic21">
    <w:name w:val="okbasic21"/>
    <w:rsid w:val="00C32C1D"/>
    <w:rPr>
      <w:rFonts w:ascii="Arial" w:hAnsi="Arial" w:cs="Arial" w:hint="default"/>
      <w:color w:val="000000"/>
      <w:sz w:val="24"/>
      <w:szCs w:val="24"/>
    </w:rPr>
  </w:style>
  <w:style w:type="character" w:customStyle="1" w:styleId="datalabelstring">
    <w:name w:val="datalabel string"/>
    <w:basedOn w:val="Standardnpsmoodstavce"/>
    <w:rsid w:val="00C32C1D"/>
  </w:style>
  <w:style w:type="character" w:customStyle="1" w:styleId="mw-headline">
    <w:name w:val="mw-headline"/>
    <w:basedOn w:val="Standardnpsmoodstavce"/>
    <w:rsid w:val="00C32C1D"/>
  </w:style>
  <w:style w:type="character" w:customStyle="1" w:styleId="editsection">
    <w:name w:val="editsection"/>
    <w:basedOn w:val="Standardnpsmoodstavce"/>
    <w:rsid w:val="00C32C1D"/>
  </w:style>
  <w:style w:type="paragraph" w:styleId="Textpoznpodarou">
    <w:name w:val="footnote text"/>
    <w:basedOn w:val="Normln"/>
    <w:link w:val="TextpoznpodarouChar"/>
    <w:semiHidden/>
    <w:rsid w:val="00C32C1D"/>
    <w:pPr>
      <w:suppressAutoHyphens w:val="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32C1D"/>
  </w:style>
  <w:style w:type="character" w:styleId="Znakapoznpodarou">
    <w:name w:val="footnote reference"/>
    <w:semiHidden/>
    <w:rsid w:val="00C32C1D"/>
    <w:rPr>
      <w:vertAlign w:val="superscript"/>
    </w:rPr>
  </w:style>
  <w:style w:type="paragraph" w:customStyle="1" w:styleId="eskLpanadpis">
    <w:name w:val="Česká Lípa nadpis"/>
    <w:basedOn w:val="Nadpis1"/>
    <w:qFormat/>
    <w:rsid w:val="001A428E"/>
    <w:pPr>
      <w:shd w:val="clear" w:color="auto" w:fill="82EACA"/>
    </w:pPr>
    <w:rPr>
      <w:rFonts w:ascii="Calibri" w:hAnsi="Calibri"/>
    </w:rPr>
  </w:style>
  <w:style w:type="paragraph" w:customStyle="1" w:styleId="Styl2">
    <w:name w:val="Styl2"/>
    <w:basedOn w:val="Nadpis2"/>
    <w:qFormat/>
    <w:rsid w:val="00CD5B36"/>
    <w:pPr>
      <w:numPr>
        <w:numId w:val="3"/>
      </w:numPr>
    </w:pPr>
    <w:rPr>
      <w:rFonts w:ascii="Calibri" w:hAnsi="Calibri"/>
      <w:color w:val="82EACA"/>
      <w:lang w:eastAsia="cs-CZ"/>
    </w:rPr>
  </w:style>
  <w:style w:type="paragraph" w:customStyle="1" w:styleId="Styl3">
    <w:name w:val="Styl3"/>
    <w:basedOn w:val="Styl2"/>
    <w:qFormat/>
    <w:rsid w:val="00CD5B36"/>
    <w:pPr>
      <w:numPr>
        <w:numId w:val="0"/>
      </w:numPr>
    </w:pPr>
  </w:style>
  <w:style w:type="paragraph" w:customStyle="1" w:styleId="Styl4">
    <w:name w:val="Styl4"/>
    <w:basedOn w:val="Normln"/>
    <w:qFormat/>
    <w:rsid w:val="00EA6011"/>
    <w:pPr>
      <w:shd w:val="clear" w:color="auto" w:fill="82EACA"/>
      <w:jc w:val="center"/>
    </w:pPr>
    <w:rPr>
      <w:b/>
      <w:smallCaps/>
      <w:sz w:val="40"/>
      <w:szCs w:val="40"/>
    </w:rPr>
  </w:style>
  <w:style w:type="paragraph" w:customStyle="1" w:styleId="texttabulky">
    <w:name w:val="text_tabulky"/>
    <w:basedOn w:val="Normln"/>
    <w:rsid w:val="009F4623"/>
    <w:pPr>
      <w:suppressAutoHyphens w:val="0"/>
      <w:spacing w:before="60" w:after="20"/>
    </w:pPr>
    <w:rPr>
      <w:rFonts w:ascii="Arial" w:hAnsi="Arial" w:cs="Times New Roman"/>
      <w:sz w:val="16"/>
      <w:szCs w:val="20"/>
      <w:lang w:eastAsia="cs-CZ"/>
    </w:rPr>
  </w:style>
  <w:style w:type="paragraph" w:customStyle="1" w:styleId="OO">
    <w:name w:val="ÚOOÚ"/>
    <w:basedOn w:val="Normln"/>
    <w:qFormat/>
    <w:rsid w:val="00013945"/>
    <w:pPr>
      <w:shd w:val="clear" w:color="auto" w:fill="FFE181"/>
      <w:spacing w:line="360" w:lineRule="auto"/>
      <w:jc w:val="center"/>
    </w:pPr>
    <w:rPr>
      <w:rFonts w:ascii="Cambria" w:hAnsi="Cambria"/>
      <w:b/>
      <w:sz w:val="32"/>
      <w:szCs w:val="32"/>
    </w:rPr>
  </w:style>
  <w:style w:type="paragraph" w:customStyle="1" w:styleId="Default">
    <w:name w:val="Default"/>
    <w:rsid w:val="00367D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1">
    <w:name w:val="ÚOOÚ 1"/>
    <w:basedOn w:val="Nadpis1"/>
    <w:qFormat/>
    <w:rsid w:val="002708A2"/>
    <w:pPr>
      <w:keepLines/>
      <w:shd w:val="clear" w:color="auto" w:fill="FFE181"/>
      <w:tabs>
        <w:tab w:val="clear" w:pos="432"/>
      </w:tabs>
      <w:spacing w:before="0" w:after="0"/>
      <w:ind w:left="0" w:firstLine="0"/>
      <w:jc w:val="both"/>
    </w:pPr>
    <w:rPr>
      <w:rFonts w:cs="Times New Roman"/>
      <w:kern w:val="0"/>
      <w:sz w:val="28"/>
      <w:szCs w:val="28"/>
    </w:rPr>
  </w:style>
  <w:style w:type="character" w:styleId="slodku">
    <w:name w:val="line number"/>
    <w:basedOn w:val="Standardnpsmoodstavce"/>
    <w:uiPriority w:val="99"/>
    <w:semiHidden/>
    <w:unhideWhenUsed/>
    <w:rsid w:val="00805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Uživatel systému Windows</cp:lastModifiedBy>
  <cp:revision>2</cp:revision>
  <cp:lastPrinted>2018-07-25T18:03:00Z</cp:lastPrinted>
  <dcterms:created xsi:type="dcterms:W3CDTF">2020-02-04T14:41:00Z</dcterms:created>
  <dcterms:modified xsi:type="dcterms:W3CDTF">2020-02-04T14:41:00Z</dcterms:modified>
</cp:coreProperties>
</file>